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567D" w14:textId="50B56E3A" w:rsidR="00B66563" w:rsidRDefault="00B66563" w:rsidP="00B66563">
      <w:pPr>
        <w:ind w:left="1260" w:hanging="1969"/>
        <w:jc w:val="center"/>
      </w:pPr>
      <w:r>
        <w:rPr>
          <w:noProof/>
        </w:rPr>
        <w:drawing>
          <wp:inline distT="0" distB="0" distL="0" distR="0" wp14:anchorId="5B528A0D" wp14:editId="5E9E6C4F">
            <wp:extent cx="6501296" cy="932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3802" cy="934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FBBFA" w14:textId="77777777" w:rsidR="0042494E" w:rsidRPr="00ED1D1A" w:rsidRDefault="0042494E" w:rsidP="0042494E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lastRenderedPageBreak/>
        <w:t>ПОЯСНИТЕЛЬНАЯ ЗАПИСКА.</w:t>
      </w:r>
    </w:p>
    <w:p w14:paraId="105B182D" w14:textId="77777777" w:rsidR="0042494E" w:rsidRPr="00ED1D1A" w:rsidRDefault="0042494E" w:rsidP="0042494E">
      <w:pPr>
        <w:ind w:firstLine="540"/>
        <w:jc w:val="center"/>
        <w:rPr>
          <w:b/>
          <w:sz w:val="24"/>
          <w:szCs w:val="24"/>
        </w:rPr>
      </w:pPr>
    </w:p>
    <w:p w14:paraId="11BB2C39" w14:textId="77777777" w:rsidR="0042494E" w:rsidRPr="00ED1D1A" w:rsidRDefault="0042494E" w:rsidP="0042494E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D1D1A">
        <w:rPr>
          <w:rFonts w:eastAsia="Calibri"/>
          <w:sz w:val="24"/>
          <w:szCs w:val="24"/>
          <w:lang w:eastAsia="en-US"/>
        </w:rPr>
        <w:t xml:space="preserve">Рабочая программа разработана на основе </w:t>
      </w:r>
      <w:proofErr w:type="gramStart"/>
      <w:r w:rsidRPr="00ED1D1A">
        <w:rPr>
          <w:rFonts w:eastAsia="Calibri"/>
          <w:sz w:val="24"/>
          <w:szCs w:val="24"/>
          <w:lang w:eastAsia="en-US"/>
        </w:rPr>
        <w:t>Программы  по</w:t>
      </w:r>
      <w:proofErr w:type="gramEnd"/>
      <w:r w:rsidRPr="00ED1D1A">
        <w:rPr>
          <w:rFonts w:eastAsia="Calibri"/>
          <w:sz w:val="24"/>
          <w:szCs w:val="24"/>
          <w:lang w:eastAsia="en-US"/>
        </w:rPr>
        <w:t xml:space="preserve"> информатике и ИКТ   5-9 классы </w:t>
      </w:r>
      <w:proofErr w:type="spellStart"/>
      <w:r w:rsidRPr="00ED1D1A">
        <w:rPr>
          <w:rFonts w:eastAsia="Calibri"/>
          <w:sz w:val="24"/>
          <w:szCs w:val="24"/>
          <w:lang w:eastAsia="en-US"/>
        </w:rPr>
        <w:t>Л.Л.Босовой</w:t>
      </w:r>
      <w:proofErr w:type="spellEnd"/>
      <w:r w:rsidRPr="00ED1D1A">
        <w:rPr>
          <w:rFonts w:eastAsia="Calibri"/>
          <w:sz w:val="24"/>
          <w:szCs w:val="24"/>
          <w:lang w:eastAsia="en-US"/>
        </w:rPr>
        <w:t>.</w:t>
      </w:r>
      <w:r w:rsidRPr="00ED1D1A">
        <w:rPr>
          <w:sz w:val="24"/>
          <w:szCs w:val="24"/>
        </w:rPr>
        <w:t xml:space="preserve"> Курс рассчитан на 3</w:t>
      </w:r>
      <w:r w:rsidR="0018580D">
        <w:rPr>
          <w:sz w:val="24"/>
          <w:szCs w:val="24"/>
        </w:rPr>
        <w:t>4</w:t>
      </w:r>
      <w:r w:rsidRPr="00ED1D1A">
        <w:rPr>
          <w:sz w:val="24"/>
          <w:szCs w:val="24"/>
        </w:rPr>
        <w:t xml:space="preserve"> часа, 1 раз в неделю</w:t>
      </w:r>
      <w:r w:rsidRPr="00ED1D1A">
        <w:rPr>
          <w:rFonts w:eastAsia="Calibri"/>
          <w:sz w:val="24"/>
          <w:szCs w:val="24"/>
          <w:lang w:eastAsia="en-US"/>
        </w:rPr>
        <w:t xml:space="preserve"> </w:t>
      </w:r>
    </w:p>
    <w:p w14:paraId="549C512F" w14:textId="77777777" w:rsidR="0042494E" w:rsidRPr="00ED1D1A" w:rsidRDefault="0042494E" w:rsidP="0042494E">
      <w:pPr>
        <w:snapToGrid/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Программа представляет собой один из возможных вариантов построения базового курса информатики, изучаемого в 7-9 классах.</w:t>
      </w:r>
    </w:p>
    <w:p w14:paraId="0BE3670C" w14:textId="77777777" w:rsidR="0042494E" w:rsidRPr="00ED1D1A" w:rsidRDefault="0042494E" w:rsidP="0042494E">
      <w:pPr>
        <w:autoSpaceDE w:val="0"/>
        <w:autoSpaceDN w:val="0"/>
        <w:adjustRightInd w:val="0"/>
        <w:ind w:firstLine="420"/>
        <w:jc w:val="both"/>
        <w:rPr>
          <w:bCs/>
          <w:sz w:val="24"/>
          <w:szCs w:val="24"/>
        </w:rPr>
      </w:pPr>
      <w:r w:rsidRPr="00ED1D1A">
        <w:rPr>
          <w:bCs/>
          <w:sz w:val="24"/>
          <w:szCs w:val="24"/>
        </w:rPr>
        <w:t>Рабочая программа обеспечена соответствующим программе учебно-методическим комплектом:</w:t>
      </w:r>
    </w:p>
    <w:p w14:paraId="2DF4EB36" w14:textId="77777777" w:rsidR="0042494E" w:rsidRPr="00ED1D1A" w:rsidRDefault="0042494E" w:rsidP="0042494E">
      <w:pPr>
        <w:numPr>
          <w:ilvl w:val="0"/>
          <w:numId w:val="5"/>
        </w:numPr>
        <w:snapToGrid/>
        <w:ind w:left="426" w:hanging="426"/>
        <w:jc w:val="both"/>
        <w:rPr>
          <w:sz w:val="24"/>
          <w:szCs w:val="24"/>
        </w:rPr>
      </w:pPr>
      <w:r w:rsidRPr="00ED1D1A">
        <w:rPr>
          <w:bCs/>
          <w:sz w:val="24"/>
          <w:szCs w:val="24"/>
        </w:rPr>
        <w:t>Информатика: учебник для 8 класса (ФГОС</w:t>
      </w:r>
      <w:proofErr w:type="gramStart"/>
      <w:r w:rsidRPr="00ED1D1A">
        <w:rPr>
          <w:bCs/>
          <w:sz w:val="24"/>
          <w:szCs w:val="24"/>
        </w:rPr>
        <w:t>),/</w:t>
      </w:r>
      <w:proofErr w:type="gramEnd"/>
      <w:r w:rsidRPr="00ED1D1A">
        <w:rPr>
          <w:bCs/>
          <w:sz w:val="24"/>
          <w:szCs w:val="24"/>
        </w:rPr>
        <w:t xml:space="preserve"> Л.Л </w:t>
      </w:r>
      <w:proofErr w:type="spellStart"/>
      <w:r w:rsidRPr="00ED1D1A">
        <w:rPr>
          <w:bCs/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, </w:t>
      </w:r>
      <w:r w:rsidRPr="00ED1D1A">
        <w:rPr>
          <w:bCs/>
          <w:sz w:val="24"/>
          <w:szCs w:val="24"/>
        </w:rPr>
        <w:t xml:space="preserve">А.Ю. </w:t>
      </w:r>
      <w:proofErr w:type="spellStart"/>
      <w:r w:rsidRPr="00ED1D1A">
        <w:rPr>
          <w:bCs/>
          <w:sz w:val="24"/>
          <w:szCs w:val="24"/>
        </w:rPr>
        <w:t>Босова</w:t>
      </w:r>
      <w:proofErr w:type="spellEnd"/>
      <w:r w:rsidRPr="00ED1D1A">
        <w:rPr>
          <w:bCs/>
          <w:sz w:val="24"/>
          <w:szCs w:val="24"/>
        </w:rPr>
        <w:t>. – М.: БИНОМ, Лаборатория знаний,2015</w:t>
      </w:r>
      <w:r w:rsidRPr="00ED1D1A">
        <w:rPr>
          <w:sz w:val="24"/>
          <w:szCs w:val="24"/>
        </w:rPr>
        <w:t>.</w:t>
      </w:r>
    </w:p>
    <w:p w14:paraId="27F044C5" w14:textId="77777777" w:rsidR="0042494E" w:rsidRPr="00ED1D1A" w:rsidRDefault="0042494E" w:rsidP="0042494E">
      <w:pPr>
        <w:pStyle w:val="a3"/>
        <w:numPr>
          <w:ilvl w:val="0"/>
          <w:numId w:val="5"/>
        </w:numPr>
        <w:snapToGrid/>
        <w:ind w:left="426" w:hanging="426"/>
        <w:jc w:val="both"/>
        <w:rPr>
          <w:bCs/>
          <w:sz w:val="24"/>
          <w:szCs w:val="24"/>
        </w:rPr>
      </w:pPr>
      <w:r w:rsidRPr="00ED1D1A">
        <w:rPr>
          <w:bCs/>
          <w:sz w:val="24"/>
          <w:szCs w:val="24"/>
        </w:rPr>
        <w:t>Информатика: рабочая тетрадь для 8 класса (ФГОС</w:t>
      </w:r>
      <w:proofErr w:type="gramStart"/>
      <w:r w:rsidRPr="00ED1D1A">
        <w:rPr>
          <w:bCs/>
          <w:sz w:val="24"/>
          <w:szCs w:val="24"/>
        </w:rPr>
        <w:t>),/</w:t>
      </w:r>
      <w:proofErr w:type="gramEnd"/>
      <w:r w:rsidRPr="00ED1D1A">
        <w:rPr>
          <w:bCs/>
          <w:sz w:val="24"/>
          <w:szCs w:val="24"/>
        </w:rPr>
        <w:t xml:space="preserve"> Л.Л </w:t>
      </w:r>
      <w:proofErr w:type="spellStart"/>
      <w:r w:rsidRPr="00ED1D1A">
        <w:rPr>
          <w:bCs/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, </w:t>
      </w:r>
      <w:r w:rsidRPr="00ED1D1A">
        <w:rPr>
          <w:bCs/>
          <w:sz w:val="24"/>
          <w:szCs w:val="24"/>
        </w:rPr>
        <w:t xml:space="preserve">А.Ю. </w:t>
      </w:r>
      <w:proofErr w:type="spellStart"/>
      <w:r w:rsidRPr="00ED1D1A">
        <w:rPr>
          <w:bCs/>
          <w:sz w:val="24"/>
          <w:szCs w:val="24"/>
        </w:rPr>
        <w:t>Босова</w:t>
      </w:r>
      <w:proofErr w:type="spellEnd"/>
      <w:r w:rsidRPr="00ED1D1A">
        <w:rPr>
          <w:bCs/>
          <w:sz w:val="24"/>
          <w:szCs w:val="24"/>
        </w:rPr>
        <w:t>. – М.: БИНОМ, Лаборатория знаний,2015.</w:t>
      </w:r>
    </w:p>
    <w:p w14:paraId="478AFE5A" w14:textId="77777777" w:rsidR="0042494E" w:rsidRPr="00ED1D1A" w:rsidRDefault="0042494E" w:rsidP="0042494E">
      <w:pPr>
        <w:numPr>
          <w:ilvl w:val="0"/>
          <w:numId w:val="5"/>
        </w:numPr>
        <w:snapToGrid/>
        <w:ind w:left="426" w:hanging="426"/>
        <w:jc w:val="both"/>
        <w:rPr>
          <w:color w:val="000000"/>
          <w:sz w:val="24"/>
          <w:szCs w:val="24"/>
        </w:rPr>
      </w:pPr>
      <w:r w:rsidRPr="00ED1D1A">
        <w:rPr>
          <w:bCs/>
          <w:color w:val="000000"/>
          <w:sz w:val="24"/>
          <w:szCs w:val="24"/>
        </w:rPr>
        <w:t xml:space="preserve">Информатика. </w:t>
      </w:r>
      <w:r w:rsidRPr="00ED1D1A">
        <w:rPr>
          <w:bCs/>
          <w:color w:val="000000"/>
          <w:sz w:val="24"/>
          <w:szCs w:val="24"/>
          <w:shd w:val="clear" w:color="auto" w:fill="FFFFFF"/>
        </w:rPr>
        <w:t>УМК для основной школы: 5 - 6, 7 – 9 классы (ФГОС). Методическое пособие для учителя</w:t>
      </w:r>
      <w:r w:rsidRPr="00ED1D1A">
        <w:rPr>
          <w:bCs/>
          <w:color w:val="000000"/>
          <w:sz w:val="24"/>
          <w:szCs w:val="24"/>
        </w:rPr>
        <w:t xml:space="preserve">. ФГОС, </w:t>
      </w:r>
      <w:r w:rsidRPr="00ED1D1A">
        <w:rPr>
          <w:color w:val="000000"/>
          <w:sz w:val="24"/>
          <w:szCs w:val="24"/>
        </w:rPr>
        <w:t xml:space="preserve">/ </w:t>
      </w:r>
      <w:r w:rsidRPr="00ED1D1A">
        <w:rPr>
          <w:color w:val="000000"/>
          <w:sz w:val="24"/>
          <w:szCs w:val="24"/>
          <w:shd w:val="clear" w:color="auto" w:fill="FFFFFF"/>
        </w:rPr>
        <w:t>Бородин М. Н</w:t>
      </w:r>
      <w:r w:rsidRPr="00ED1D1A">
        <w:rPr>
          <w:bCs/>
          <w:color w:val="000000"/>
          <w:sz w:val="24"/>
          <w:szCs w:val="24"/>
        </w:rPr>
        <w:t>. – М.: БИНОМ, Лаборатория знаний, 2014.</w:t>
      </w:r>
    </w:p>
    <w:p w14:paraId="3A4C92CB" w14:textId="77777777" w:rsidR="0042494E" w:rsidRPr="00ED1D1A" w:rsidRDefault="0042494E" w:rsidP="0042494E">
      <w:pPr>
        <w:snapToGrid/>
        <w:ind w:firstLine="709"/>
        <w:jc w:val="both"/>
        <w:rPr>
          <w:sz w:val="24"/>
          <w:szCs w:val="24"/>
        </w:rPr>
      </w:pPr>
    </w:p>
    <w:p w14:paraId="26A85641" w14:textId="77777777" w:rsidR="0042494E" w:rsidRPr="00ED1D1A" w:rsidRDefault="0042494E" w:rsidP="0042494E">
      <w:pPr>
        <w:shd w:val="clear" w:color="auto" w:fill="FFFFFF"/>
        <w:snapToGrid/>
        <w:ind w:firstLine="565"/>
        <w:jc w:val="both"/>
        <w:rPr>
          <w:color w:val="000000"/>
          <w:sz w:val="24"/>
          <w:szCs w:val="24"/>
        </w:rPr>
      </w:pPr>
      <w:r w:rsidRPr="00ED1D1A">
        <w:rPr>
          <w:color w:val="000000"/>
          <w:sz w:val="24"/>
          <w:szCs w:val="24"/>
        </w:rPr>
        <w:t xml:space="preserve">Основная цель курса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14:paraId="2301D3A8" w14:textId="77777777" w:rsidR="0042494E" w:rsidRPr="00ED1D1A" w:rsidRDefault="0042494E" w:rsidP="0042494E">
      <w:pPr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Основная задача программы - обеспечить овладение учащимися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14:paraId="182197EB" w14:textId="77777777" w:rsidR="0042494E" w:rsidRPr="00ED1D1A" w:rsidRDefault="0042494E" w:rsidP="0042494E">
      <w:pPr>
        <w:shd w:val="clear" w:color="auto" w:fill="FFFFFF"/>
        <w:snapToGrid/>
        <w:ind w:firstLine="565"/>
        <w:jc w:val="both"/>
        <w:rPr>
          <w:color w:val="000000"/>
          <w:sz w:val="24"/>
          <w:szCs w:val="24"/>
        </w:rPr>
      </w:pPr>
      <w:r w:rsidRPr="00ED1D1A">
        <w:rPr>
          <w:color w:val="000000"/>
          <w:sz w:val="24"/>
          <w:szCs w:val="24"/>
        </w:rPr>
        <w:t xml:space="preserve">Формирование у учащихся начальных навыков применения информационных технологий для решения задач осуществляется поэтапно; от раздела к разделу. Программа предусматривает проведение 3 контрольных работ; практические работы на компьютере </w:t>
      </w:r>
    </w:p>
    <w:p w14:paraId="5BCDDB93" w14:textId="77777777" w:rsidR="0042494E" w:rsidRPr="00ED1D1A" w:rsidRDefault="0042494E" w:rsidP="0042494E">
      <w:pPr>
        <w:rPr>
          <w:sz w:val="24"/>
          <w:szCs w:val="24"/>
        </w:rPr>
      </w:pPr>
    </w:p>
    <w:p w14:paraId="036D8201" w14:textId="77777777" w:rsidR="0042494E" w:rsidRPr="00ED1D1A" w:rsidRDefault="0042494E" w:rsidP="0042494E">
      <w:pPr>
        <w:ind w:firstLine="540"/>
        <w:jc w:val="center"/>
        <w:rPr>
          <w:b/>
          <w:sz w:val="24"/>
          <w:szCs w:val="24"/>
        </w:rPr>
      </w:pPr>
    </w:p>
    <w:p w14:paraId="1B210D8C" w14:textId="77777777" w:rsidR="0042494E" w:rsidRPr="00ED1D1A" w:rsidRDefault="0042494E" w:rsidP="0042494E">
      <w:pPr>
        <w:ind w:firstLine="540"/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t>Конкретизация целей основного общего образования с учетом специфики информатики.</w:t>
      </w:r>
    </w:p>
    <w:p w14:paraId="5E117BA4" w14:textId="77777777" w:rsidR="0042494E" w:rsidRPr="00ED1D1A" w:rsidRDefault="0042494E" w:rsidP="0042494E">
      <w:pPr>
        <w:ind w:firstLine="540"/>
        <w:jc w:val="center"/>
        <w:rPr>
          <w:b/>
          <w:sz w:val="24"/>
          <w:szCs w:val="24"/>
        </w:rPr>
      </w:pPr>
    </w:p>
    <w:p w14:paraId="5FC11CDD" w14:textId="77777777" w:rsidR="0042494E" w:rsidRPr="00ED1D1A" w:rsidRDefault="0042494E" w:rsidP="0042494E">
      <w:pPr>
        <w:ind w:firstLine="54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ED1D1A">
        <w:rPr>
          <w:bCs/>
          <w:iCs/>
          <w:spacing w:val="-5"/>
          <w:w w:val="104"/>
          <w:sz w:val="24"/>
          <w:szCs w:val="24"/>
        </w:rPr>
        <w:t xml:space="preserve">формирования видов деятельности, имеющих </w:t>
      </w:r>
      <w:proofErr w:type="spellStart"/>
      <w:r w:rsidRPr="00ED1D1A">
        <w:rPr>
          <w:bCs/>
          <w:iCs/>
          <w:spacing w:val="-5"/>
          <w:w w:val="104"/>
          <w:sz w:val="24"/>
          <w:szCs w:val="24"/>
        </w:rPr>
        <w:t>общедисциплинарный</w:t>
      </w:r>
      <w:proofErr w:type="spellEnd"/>
      <w:r w:rsidRPr="00ED1D1A">
        <w:rPr>
          <w:bCs/>
          <w:iCs/>
          <w:spacing w:val="-5"/>
          <w:w w:val="104"/>
          <w:sz w:val="24"/>
          <w:szCs w:val="24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14:paraId="0E7D45C5" w14:textId="77777777" w:rsidR="0042494E" w:rsidRPr="00ED1D1A" w:rsidRDefault="0042494E" w:rsidP="0042494E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t>Изучение информатики в основной школе должно обеспечить:</w:t>
      </w:r>
    </w:p>
    <w:p w14:paraId="76EA573A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172142E9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формирование представления об основных изучаемых понятиях: информация, </w:t>
      </w:r>
      <w:bookmarkStart w:id="0" w:name="_GoBack"/>
      <w:bookmarkEnd w:id="0"/>
      <w:r w:rsidRPr="00ED1D1A">
        <w:rPr>
          <w:sz w:val="24"/>
          <w:szCs w:val="24"/>
        </w:rPr>
        <w:t>алгоритм, модель, и их свойствах;</w:t>
      </w:r>
    </w:p>
    <w:p w14:paraId="72109B6A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14:paraId="0227293F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таблицу, схему, график, диаграмму, с использованием соответствующих программных средств обработки данных;</w:t>
      </w:r>
    </w:p>
    <w:p w14:paraId="3366138E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E08F4DE" w14:textId="77777777" w:rsidR="0042494E" w:rsidRPr="00ED1D1A" w:rsidRDefault="0042494E" w:rsidP="0042494E">
      <w:pPr>
        <w:shd w:val="clear" w:color="auto" w:fill="FFFFFF"/>
        <w:jc w:val="both"/>
        <w:rPr>
          <w:bCs/>
          <w:sz w:val="24"/>
          <w:szCs w:val="24"/>
        </w:rPr>
      </w:pPr>
    </w:p>
    <w:p w14:paraId="68A6E806" w14:textId="77777777" w:rsidR="0042494E" w:rsidRPr="00ED1D1A" w:rsidRDefault="0042494E" w:rsidP="0042494E">
      <w:pPr>
        <w:numPr>
          <w:ilvl w:val="0"/>
          <w:numId w:val="7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ED1D1A">
        <w:rPr>
          <w:b/>
          <w:bCs/>
          <w:sz w:val="24"/>
          <w:szCs w:val="24"/>
        </w:rPr>
        <w:t>ОБЩАЯ ХАРАКТЕРИСТИКА ИЗУЧАЕМОГО ПРЕДМЕТА.</w:t>
      </w:r>
    </w:p>
    <w:p w14:paraId="6620264A" w14:textId="77777777" w:rsidR="0042494E" w:rsidRPr="00ED1D1A" w:rsidRDefault="0042494E" w:rsidP="0042494E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7A69C53D" w14:textId="77777777" w:rsidR="0042494E" w:rsidRPr="00ED1D1A" w:rsidRDefault="0042494E" w:rsidP="0042494E">
      <w:pPr>
        <w:shd w:val="clear" w:color="auto" w:fill="FFFFFF"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Современные научные представления об информационной картине мира, понятиях информатики и методах работы с информацией отражены в содержательном материале учебников. Изложение теории и практики опирается на следующее:</w:t>
      </w:r>
    </w:p>
    <w:p w14:paraId="46C0A5A1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закономерности протекания информационных процессов в системах различной природы, их общность и особенности;</w:t>
      </w:r>
    </w:p>
    <w:p w14:paraId="679EDDB0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информационные процессы функционирования, развития, управления в природных, социальных и технических системах;</w:t>
      </w:r>
    </w:p>
    <w:p w14:paraId="54AB9EB9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понятия - 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др.;</w:t>
      </w:r>
    </w:p>
    <w:p w14:paraId="56F50DBA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методы современного научного познания: системно-информационный анализ, информационное моделирование, компьютерный эксперимент;</w:t>
      </w:r>
    </w:p>
    <w:p w14:paraId="121C6F57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математический аппарат при решении учебных и практических задач информатики;</w:t>
      </w:r>
    </w:p>
    <w:p w14:paraId="67E81D1E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основные способы алгоритмизации и формализованного представления данных.</w:t>
      </w:r>
    </w:p>
    <w:p w14:paraId="4EB1F0CC" w14:textId="77777777" w:rsidR="0042494E" w:rsidRPr="00ED1D1A" w:rsidRDefault="0042494E" w:rsidP="0042494E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ED1D1A">
        <w:rPr>
          <w:sz w:val="24"/>
          <w:szCs w:val="24"/>
        </w:rPr>
        <w:t>Реализация  этих</w:t>
      </w:r>
      <w:proofErr w:type="gramEnd"/>
      <w:r w:rsidRPr="00ED1D1A">
        <w:rPr>
          <w:sz w:val="24"/>
          <w:szCs w:val="24"/>
        </w:rPr>
        <w:t xml:space="preserve">  задач  в  учебниках  предполагается в следующих четырех направлениях:</w:t>
      </w:r>
    </w:p>
    <w:p w14:paraId="1B6FA757" w14:textId="77777777" w:rsidR="0042494E" w:rsidRPr="00ED1D1A" w:rsidRDefault="0042494E" w:rsidP="0042494E">
      <w:pPr>
        <w:shd w:val="clear" w:color="auto" w:fill="FFFFFF"/>
        <w:ind w:firstLine="720"/>
        <w:jc w:val="both"/>
        <w:rPr>
          <w:sz w:val="24"/>
          <w:szCs w:val="24"/>
        </w:rPr>
      </w:pPr>
      <w:r w:rsidRPr="00ED1D1A">
        <w:rPr>
          <w:b/>
          <w:i/>
          <w:sz w:val="24"/>
          <w:szCs w:val="24"/>
        </w:rPr>
        <w:t xml:space="preserve">1. </w:t>
      </w:r>
      <w:r w:rsidRPr="00ED1D1A">
        <w:rPr>
          <w:b/>
          <w:i/>
          <w:iCs/>
          <w:sz w:val="24"/>
          <w:szCs w:val="24"/>
        </w:rPr>
        <w:t>Мировоззренческом</w:t>
      </w:r>
      <w:r w:rsidRPr="00ED1D1A">
        <w:rPr>
          <w:iCs/>
          <w:sz w:val="24"/>
          <w:szCs w:val="24"/>
        </w:rPr>
        <w:t xml:space="preserve"> </w:t>
      </w:r>
      <w:r w:rsidRPr="00ED1D1A">
        <w:rPr>
          <w:sz w:val="24"/>
          <w:szCs w:val="24"/>
        </w:rPr>
        <w:t>(ключевые слова - «информация» и «модель»). Здесь рассматриваются понятия информации и информационных процессов (обработка, хранение, получение и передача информации). В результате должны сформироваться умения понимать информационную сущность мира, его системность, познаваемость и противоречивость, распознавать и анализировать информационные процессы, оптимально представлять информацию для решения поставленных задач и применять понятия информатики на практике и в других предметах.</w:t>
      </w:r>
    </w:p>
    <w:p w14:paraId="2573774B" w14:textId="77777777" w:rsidR="0042494E" w:rsidRPr="00ED1D1A" w:rsidRDefault="0042494E" w:rsidP="0042494E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b/>
          <w:i/>
          <w:iCs/>
          <w:sz w:val="24"/>
          <w:szCs w:val="24"/>
        </w:rPr>
        <w:t xml:space="preserve"> Практическом </w:t>
      </w:r>
      <w:r w:rsidRPr="00ED1D1A">
        <w:rPr>
          <w:sz w:val="24"/>
          <w:szCs w:val="24"/>
        </w:rPr>
        <w:t>(ключевое слово - «компьютер»). Здесь формируется представление о компьютере как универсальном инструменте для работы с информа</w:t>
      </w:r>
      <w:r w:rsidRPr="00ED1D1A">
        <w:rPr>
          <w:sz w:val="24"/>
          <w:szCs w:val="24"/>
        </w:rPr>
        <w:softHyphen/>
        <w:t>цией, рассматриваются разнообразные применения компьютера, школьники приобретают навыки работы с компьютером на основе использования электронных приложений, свободного программного обеспечения (ПО) и ресурсов. Практические задания могут выполняться учащимися на разных уровнях, на уроках, после уроков и дома, чем достигается дифференциация и индивидуализация обучения - каждый учащийся может сформировать свою образовательную траекторию.</w:t>
      </w:r>
    </w:p>
    <w:p w14:paraId="59B4450C" w14:textId="77777777" w:rsidR="0042494E" w:rsidRPr="00ED1D1A" w:rsidRDefault="0042494E" w:rsidP="0042494E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b/>
          <w:i/>
          <w:iCs/>
          <w:sz w:val="24"/>
          <w:szCs w:val="24"/>
        </w:rPr>
        <w:t xml:space="preserve"> Алгоритмическом </w:t>
      </w:r>
      <w:r w:rsidRPr="00ED1D1A">
        <w:rPr>
          <w:sz w:val="24"/>
          <w:szCs w:val="24"/>
        </w:rPr>
        <w:t>(ключевые слова - «алгоритм», программа»). Развитие алгоритмического мышления идет через решение алгоритмических задач различной сложности и реализации их на языке программирования. В результате формируется представление об алгоритмах и отрабатывается умение решать алгоритмические задачи на компьютере.</w:t>
      </w:r>
    </w:p>
    <w:p w14:paraId="73C9BE2A" w14:textId="77777777" w:rsidR="0042494E" w:rsidRPr="00ED1D1A" w:rsidRDefault="0042494E" w:rsidP="0042494E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b/>
          <w:i/>
          <w:iCs/>
          <w:sz w:val="24"/>
          <w:szCs w:val="24"/>
        </w:rPr>
        <w:lastRenderedPageBreak/>
        <w:t xml:space="preserve"> Исследовательском</w:t>
      </w:r>
      <w:r w:rsidRPr="00ED1D1A">
        <w:rPr>
          <w:iCs/>
          <w:sz w:val="24"/>
          <w:szCs w:val="24"/>
        </w:rPr>
        <w:t xml:space="preserve"> </w:t>
      </w:r>
      <w:r w:rsidRPr="00ED1D1A">
        <w:rPr>
          <w:sz w:val="24"/>
          <w:szCs w:val="24"/>
        </w:rPr>
        <w:t xml:space="preserve">(ключевые слова - «логика», «задача»). Содержание и методика преподавания курса способствуют формированию исследовательских навыков, которые могут быть применены при изучении предметов естественнонаучного цикла с использованием цифрового оборудования, компьютерных инструментальных средств и ЦОР. </w:t>
      </w:r>
    </w:p>
    <w:p w14:paraId="1D91452D" w14:textId="77777777" w:rsidR="0042494E" w:rsidRPr="00ED1D1A" w:rsidRDefault="0042494E" w:rsidP="0042494E">
      <w:pPr>
        <w:shd w:val="clear" w:color="auto" w:fill="FFFFFF"/>
        <w:jc w:val="both"/>
        <w:rPr>
          <w:bCs/>
          <w:sz w:val="24"/>
          <w:szCs w:val="24"/>
        </w:rPr>
      </w:pPr>
    </w:p>
    <w:p w14:paraId="691782D2" w14:textId="77777777" w:rsidR="0042494E" w:rsidRPr="00ED1D1A" w:rsidRDefault="0042494E" w:rsidP="0042494E">
      <w:pPr>
        <w:numPr>
          <w:ilvl w:val="0"/>
          <w:numId w:val="7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ED1D1A">
        <w:rPr>
          <w:b/>
          <w:bCs/>
          <w:sz w:val="24"/>
          <w:szCs w:val="24"/>
        </w:rPr>
        <w:t>РЕЗУЛЬТАТЫ ОСВОЕНИЯ ИНФОРМАТИКИ.</w:t>
      </w:r>
    </w:p>
    <w:p w14:paraId="4602AA53" w14:textId="77777777" w:rsidR="0042494E" w:rsidRPr="00ED1D1A" w:rsidRDefault="0042494E" w:rsidP="0042494E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14:paraId="6F4D0B8A" w14:textId="77777777" w:rsidR="0042494E" w:rsidRPr="00ED1D1A" w:rsidRDefault="0042494E" w:rsidP="0042494E">
      <w:pPr>
        <w:shd w:val="clear" w:color="auto" w:fill="FFFFFF"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В основной школе предусматривается развитие описанных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комплексных заданий рассматриваются в основной школе через призму освоения средств информационных технологий как мощного инструмента познания окружающей действи</w:t>
      </w:r>
      <w:r w:rsidRPr="00ED1D1A">
        <w:rPr>
          <w:sz w:val="24"/>
          <w:szCs w:val="24"/>
        </w:rPr>
        <w:softHyphen/>
        <w:t>тельности. В связи с этим ожидаемые результаты:</w:t>
      </w:r>
    </w:p>
    <w:p w14:paraId="79C0A1B8" w14:textId="77777777" w:rsidR="0042494E" w:rsidRPr="00ED1D1A" w:rsidRDefault="0042494E" w:rsidP="0042494E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6E0901F5" w14:textId="77777777" w:rsidR="0042494E" w:rsidRPr="00ED1D1A" w:rsidRDefault="0042494E" w:rsidP="0042494E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ED1D1A">
        <w:rPr>
          <w:b/>
          <w:i/>
          <w:sz w:val="24"/>
          <w:szCs w:val="24"/>
        </w:rPr>
        <w:t>1.</w:t>
      </w:r>
      <w:r w:rsidRPr="00ED1D1A">
        <w:rPr>
          <w:i/>
          <w:iCs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6A9D066B" w14:textId="77777777" w:rsidR="0042494E" w:rsidRPr="00ED1D1A" w:rsidRDefault="0042494E" w:rsidP="0042494E">
      <w:pPr>
        <w:shd w:val="clear" w:color="auto" w:fill="FFFFFF"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Формирование информационной картины мира происходит через:</w:t>
      </w:r>
    </w:p>
    <w:p w14:paraId="250C1ECC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14:paraId="5D064F79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14:paraId="5623CD37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анализ исторических этапов развития средств ИКТ в контексте развития общества.</w:t>
      </w:r>
    </w:p>
    <w:p w14:paraId="3684A547" w14:textId="77777777" w:rsidR="0042494E" w:rsidRPr="00ED1D1A" w:rsidRDefault="0042494E" w:rsidP="0042494E">
      <w:p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14:paraId="19C556A8" w14:textId="77777777" w:rsidR="0042494E" w:rsidRPr="00ED1D1A" w:rsidRDefault="0042494E" w:rsidP="0042494E">
      <w:pPr>
        <w:shd w:val="clear" w:color="auto" w:fill="FFFFFF"/>
        <w:tabs>
          <w:tab w:val="left" w:pos="993"/>
        </w:tabs>
        <w:ind w:firstLine="426"/>
        <w:jc w:val="both"/>
        <w:rPr>
          <w:i/>
          <w:sz w:val="24"/>
          <w:szCs w:val="24"/>
        </w:rPr>
      </w:pPr>
      <w:r w:rsidRPr="00ED1D1A">
        <w:rPr>
          <w:b/>
          <w:i/>
          <w:sz w:val="24"/>
          <w:szCs w:val="24"/>
        </w:rPr>
        <w:t>2.</w:t>
      </w:r>
      <w:r w:rsidRPr="00ED1D1A">
        <w:rPr>
          <w:i/>
          <w:iCs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429A37E8" w14:textId="77777777" w:rsidR="0042494E" w:rsidRPr="00ED1D1A" w:rsidRDefault="0042494E" w:rsidP="0042494E">
      <w:pPr>
        <w:shd w:val="clear" w:color="auto" w:fill="FFFFFF"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Возможности информатики легко интегрируются с возможностями других предметов, на основе этого возможна организация:</w:t>
      </w:r>
    </w:p>
    <w:p w14:paraId="315FA70F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14:paraId="3D98B3E1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анализа информационных процессов, протекающих в социотехнических, природных, социальных системах;</w:t>
      </w:r>
    </w:p>
    <w:p w14:paraId="263998E1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оперирования с информационными объектами, их преобразования на основе формальных правил;</w:t>
      </w:r>
    </w:p>
    <w:p w14:paraId="0AAAB6EC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применения средств </w:t>
      </w:r>
      <w:r w:rsidRPr="00ED1D1A">
        <w:rPr>
          <w:bCs/>
          <w:sz w:val="24"/>
          <w:szCs w:val="24"/>
        </w:rPr>
        <w:t xml:space="preserve">ИКТ </w:t>
      </w:r>
      <w:r w:rsidRPr="00ED1D1A">
        <w:rPr>
          <w:sz w:val="24"/>
          <w:szCs w:val="24"/>
        </w:rPr>
        <w:t>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14:paraId="523844A4" w14:textId="77777777" w:rsidR="0042494E" w:rsidRPr="00ED1D1A" w:rsidRDefault="0042494E" w:rsidP="0042494E">
      <w:pPr>
        <w:shd w:val="clear" w:color="auto" w:fill="FFFFFF"/>
        <w:tabs>
          <w:tab w:val="left" w:pos="626"/>
        </w:tabs>
        <w:ind w:left="720"/>
        <w:jc w:val="both"/>
        <w:rPr>
          <w:sz w:val="24"/>
          <w:szCs w:val="24"/>
        </w:rPr>
      </w:pPr>
    </w:p>
    <w:p w14:paraId="53AE174D" w14:textId="77777777" w:rsidR="0042494E" w:rsidRPr="00ED1D1A" w:rsidRDefault="0042494E" w:rsidP="0042494E">
      <w:pPr>
        <w:shd w:val="clear" w:color="auto" w:fill="FFFFFF"/>
        <w:tabs>
          <w:tab w:val="left" w:pos="648"/>
        </w:tabs>
        <w:ind w:firstLine="426"/>
        <w:jc w:val="both"/>
        <w:rPr>
          <w:i/>
          <w:sz w:val="24"/>
          <w:szCs w:val="24"/>
        </w:rPr>
      </w:pPr>
      <w:r w:rsidRPr="00ED1D1A">
        <w:rPr>
          <w:b/>
          <w:i/>
          <w:sz w:val="24"/>
          <w:szCs w:val="24"/>
        </w:rPr>
        <w:t>3.</w:t>
      </w:r>
      <w:r w:rsidRPr="00ED1D1A">
        <w:rPr>
          <w:i/>
          <w:iCs/>
          <w:sz w:val="24"/>
          <w:szCs w:val="24"/>
        </w:rPr>
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14:paraId="58C0C900" w14:textId="77777777" w:rsidR="0042494E" w:rsidRPr="00ED1D1A" w:rsidRDefault="0042494E" w:rsidP="0042494E">
      <w:pPr>
        <w:shd w:val="clear" w:color="auto" w:fill="FFFFFF"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</w:t>
      </w:r>
      <w:r w:rsidRPr="00ED1D1A">
        <w:rPr>
          <w:sz w:val="24"/>
          <w:szCs w:val="24"/>
        </w:rPr>
        <w:lastRenderedPageBreak/>
        <w:t>с помощью компьютерных программных средств. Именно они станут основой проектной исследовательской деятельности учащихся.</w:t>
      </w:r>
    </w:p>
    <w:p w14:paraId="76EBF1A5" w14:textId="77777777" w:rsidR="0018580D" w:rsidRDefault="0018580D" w:rsidP="0042494E">
      <w:pPr>
        <w:shd w:val="clear" w:color="auto" w:fill="FFFFFF"/>
        <w:tabs>
          <w:tab w:val="left" w:pos="648"/>
        </w:tabs>
        <w:ind w:firstLine="426"/>
        <w:jc w:val="both"/>
        <w:rPr>
          <w:b/>
          <w:i/>
          <w:sz w:val="24"/>
          <w:szCs w:val="24"/>
        </w:rPr>
      </w:pPr>
    </w:p>
    <w:p w14:paraId="54A22F51" w14:textId="77777777" w:rsidR="0042494E" w:rsidRPr="00ED1D1A" w:rsidRDefault="0042494E" w:rsidP="0042494E">
      <w:pPr>
        <w:shd w:val="clear" w:color="auto" w:fill="FFFFFF"/>
        <w:tabs>
          <w:tab w:val="left" w:pos="648"/>
        </w:tabs>
        <w:ind w:firstLine="426"/>
        <w:jc w:val="both"/>
        <w:rPr>
          <w:i/>
          <w:iCs/>
          <w:sz w:val="24"/>
          <w:szCs w:val="24"/>
        </w:rPr>
      </w:pPr>
      <w:r w:rsidRPr="00ED1D1A">
        <w:rPr>
          <w:b/>
          <w:i/>
          <w:sz w:val="24"/>
          <w:szCs w:val="24"/>
        </w:rPr>
        <w:t>4.</w:t>
      </w:r>
      <w:r w:rsidRPr="00ED1D1A">
        <w:rPr>
          <w:i/>
          <w:iCs/>
          <w:sz w:val="24"/>
          <w:szCs w:val="24"/>
        </w:rPr>
        <w:t>Знакомство с основными правами и обязанностями гражданина информационного общества.</w:t>
      </w:r>
    </w:p>
    <w:p w14:paraId="6CFE1150" w14:textId="77777777" w:rsidR="0018580D" w:rsidRDefault="0018580D" w:rsidP="0042494E">
      <w:pPr>
        <w:shd w:val="clear" w:color="auto" w:fill="FFFFFF"/>
        <w:tabs>
          <w:tab w:val="left" w:pos="698"/>
        </w:tabs>
        <w:ind w:firstLine="426"/>
        <w:jc w:val="both"/>
        <w:rPr>
          <w:b/>
          <w:i/>
          <w:sz w:val="24"/>
          <w:szCs w:val="24"/>
        </w:rPr>
      </w:pPr>
    </w:p>
    <w:p w14:paraId="69EB1090" w14:textId="77777777" w:rsidR="0042494E" w:rsidRPr="00ED1D1A" w:rsidRDefault="0042494E" w:rsidP="0042494E">
      <w:pPr>
        <w:shd w:val="clear" w:color="auto" w:fill="FFFFFF"/>
        <w:tabs>
          <w:tab w:val="left" w:pos="698"/>
        </w:tabs>
        <w:ind w:firstLine="426"/>
        <w:jc w:val="both"/>
        <w:rPr>
          <w:i/>
          <w:sz w:val="24"/>
          <w:szCs w:val="24"/>
        </w:rPr>
      </w:pPr>
      <w:r w:rsidRPr="00ED1D1A">
        <w:rPr>
          <w:b/>
          <w:i/>
          <w:sz w:val="24"/>
          <w:szCs w:val="24"/>
        </w:rPr>
        <w:t>5</w:t>
      </w:r>
      <w:r w:rsidRPr="00ED1D1A">
        <w:rPr>
          <w:i/>
          <w:sz w:val="24"/>
          <w:szCs w:val="24"/>
        </w:rPr>
        <w:t>.</w:t>
      </w:r>
      <w:r w:rsidRPr="00ED1D1A">
        <w:rPr>
          <w:i/>
          <w:iCs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14:paraId="79E750BB" w14:textId="77777777" w:rsidR="0042494E" w:rsidRPr="00ED1D1A" w:rsidRDefault="0042494E" w:rsidP="0042494E">
      <w:pPr>
        <w:shd w:val="clear" w:color="auto" w:fill="FFFFFF"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14:paraId="3A110FC5" w14:textId="77777777" w:rsidR="0042494E" w:rsidRPr="00ED1D1A" w:rsidRDefault="0042494E" w:rsidP="0042494E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3B96B988" w14:textId="77777777" w:rsidR="0042494E" w:rsidRPr="00ED1D1A" w:rsidRDefault="0042494E" w:rsidP="0042494E">
      <w:pPr>
        <w:shd w:val="clear" w:color="auto" w:fill="FFFFFF"/>
        <w:tabs>
          <w:tab w:val="left" w:pos="1134"/>
        </w:tabs>
        <w:ind w:firstLine="426"/>
        <w:jc w:val="both"/>
        <w:rPr>
          <w:i/>
          <w:sz w:val="24"/>
          <w:szCs w:val="24"/>
        </w:rPr>
      </w:pPr>
      <w:r w:rsidRPr="00ED1D1A">
        <w:rPr>
          <w:b/>
          <w:i/>
          <w:sz w:val="24"/>
          <w:szCs w:val="24"/>
        </w:rPr>
        <w:t>6</w:t>
      </w:r>
      <w:r w:rsidRPr="00ED1D1A">
        <w:rPr>
          <w:i/>
          <w:sz w:val="24"/>
          <w:szCs w:val="24"/>
        </w:rPr>
        <w:t>.</w:t>
      </w:r>
      <w:r w:rsidRPr="00ED1D1A">
        <w:rPr>
          <w:i/>
          <w:iCs/>
          <w:sz w:val="24"/>
          <w:szCs w:val="24"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14:paraId="20585C64" w14:textId="77777777" w:rsidR="0042494E" w:rsidRPr="00ED1D1A" w:rsidRDefault="0042494E" w:rsidP="0042494E">
      <w:pPr>
        <w:shd w:val="clear" w:color="auto" w:fill="FFFFFF"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14:paraId="78DD34D4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14:paraId="59409450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использовать необходимый математический аппарат при решении учебных и практических задач информатики;</w:t>
      </w:r>
    </w:p>
    <w:p w14:paraId="1D869F1A" w14:textId="77777777" w:rsidR="0042494E" w:rsidRPr="00ED1D1A" w:rsidRDefault="0042494E" w:rsidP="0042494E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освоить основные способы алгоритмизации и формализованного представления данных.</w:t>
      </w:r>
    </w:p>
    <w:p w14:paraId="50925A59" w14:textId="77777777" w:rsidR="0042494E" w:rsidRPr="00DE6DBF" w:rsidRDefault="0042494E" w:rsidP="0042494E">
      <w:pPr>
        <w:snapToGrid/>
        <w:jc w:val="center"/>
        <w:rPr>
          <w:b/>
          <w:sz w:val="24"/>
          <w:szCs w:val="24"/>
        </w:rPr>
      </w:pPr>
      <w:r w:rsidRPr="00ED1D1A">
        <w:rPr>
          <w:b/>
          <w:bCs/>
          <w:color w:val="000000"/>
          <w:sz w:val="24"/>
          <w:szCs w:val="24"/>
          <w:lang w:val="en-US"/>
        </w:rPr>
        <w:t>I</w:t>
      </w:r>
      <w:r w:rsidRPr="00ED1D1A">
        <w:rPr>
          <w:b/>
          <w:sz w:val="24"/>
          <w:szCs w:val="24"/>
          <w:lang w:val="en-US"/>
        </w:rPr>
        <w:t>V</w:t>
      </w:r>
      <w:r w:rsidRPr="00ED1D1A">
        <w:rPr>
          <w:b/>
          <w:sz w:val="24"/>
          <w:szCs w:val="24"/>
        </w:rPr>
        <w:t>. СОДЕРЖАНИЕ</w:t>
      </w:r>
      <w:r>
        <w:rPr>
          <w:b/>
          <w:sz w:val="24"/>
          <w:szCs w:val="24"/>
        </w:rPr>
        <w:t xml:space="preserve"> УЧЕБНОГО ПРЕДМЕТА</w:t>
      </w:r>
    </w:p>
    <w:p w14:paraId="19A0E120" w14:textId="77777777" w:rsidR="0042494E" w:rsidRPr="00ED1D1A" w:rsidRDefault="0042494E" w:rsidP="0042494E">
      <w:pPr>
        <w:snapToGrid/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t>8 класс</w:t>
      </w:r>
    </w:p>
    <w:p w14:paraId="4BE94577" w14:textId="77777777" w:rsidR="0042494E" w:rsidRPr="00ED1D1A" w:rsidRDefault="0042494E" w:rsidP="0042494E">
      <w:pPr>
        <w:jc w:val="center"/>
        <w:rPr>
          <w:b/>
          <w:bCs/>
          <w:sz w:val="24"/>
          <w:szCs w:val="24"/>
        </w:rPr>
      </w:pPr>
      <w:r w:rsidRPr="00ED1D1A">
        <w:rPr>
          <w:b/>
          <w:bCs/>
          <w:sz w:val="24"/>
          <w:szCs w:val="24"/>
        </w:rPr>
        <w:t>Математические основы информатики (</w:t>
      </w:r>
      <w:r w:rsidR="00372982">
        <w:rPr>
          <w:b/>
          <w:bCs/>
          <w:sz w:val="24"/>
          <w:szCs w:val="24"/>
        </w:rPr>
        <w:t>14</w:t>
      </w:r>
      <w:r w:rsidRPr="00ED1D1A">
        <w:rPr>
          <w:b/>
          <w:bCs/>
          <w:sz w:val="24"/>
          <w:szCs w:val="24"/>
        </w:rPr>
        <w:t xml:space="preserve"> ч)</w:t>
      </w:r>
    </w:p>
    <w:p w14:paraId="4F1AD2F3" w14:textId="77777777" w:rsidR="0042494E" w:rsidRPr="00ED1D1A" w:rsidRDefault="0042494E" w:rsidP="0042494E">
      <w:pPr>
        <w:ind w:firstLine="567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14:paraId="531BA39F" w14:textId="77777777" w:rsidR="0042494E" w:rsidRPr="00ED1D1A" w:rsidRDefault="0042494E" w:rsidP="0042494E">
      <w:pPr>
        <w:ind w:firstLine="567"/>
        <w:jc w:val="both"/>
        <w:rPr>
          <w:bCs/>
          <w:sz w:val="24"/>
          <w:szCs w:val="24"/>
        </w:rPr>
      </w:pPr>
      <w:r w:rsidRPr="00ED1D1A">
        <w:rPr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14:paraId="6660E174" w14:textId="77777777" w:rsidR="0042494E" w:rsidRPr="00ED1D1A" w:rsidRDefault="0042494E" w:rsidP="0042494E">
      <w:pPr>
        <w:ind w:firstLine="567"/>
        <w:jc w:val="both"/>
        <w:rPr>
          <w:bCs/>
          <w:sz w:val="24"/>
          <w:szCs w:val="24"/>
        </w:rPr>
      </w:pPr>
      <w:r w:rsidRPr="00ED1D1A">
        <w:rPr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14:paraId="2DB5FF0D" w14:textId="77777777" w:rsidR="0042494E" w:rsidRPr="00ED1D1A" w:rsidRDefault="0042494E" w:rsidP="0042494E">
      <w:pPr>
        <w:ind w:firstLine="567"/>
        <w:jc w:val="both"/>
        <w:rPr>
          <w:sz w:val="24"/>
          <w:szCs w:val="24"/>
        </w:rPr>
      </w:pPr>
    </w:p>
    <w:p w14:paraId="3A065C61" w14:textId="77777777" w:rsidR="0042494E" w:rsidRPr="00ED1D1A" w:rsidRDefault="0042494E" w:rsidP="0042494E">
      <w:pPr>
        <w:rPr>
          <w:i/>
          <w:sz w:val="24"/>
          <w:szCs w:val="24"/>
        </w:rPr>
      </w:pPr>
      <w:r w:rsidRPr="00ED1D1A">
        <w:rPr>
          <w:i/>
          <w:sz w:val="24"/>
          <w:szCs w:val="24"/>
        </w:rPr>
        <w:t>Аналитическая деятельность:</w:t>
      </w:r>
    </w:p>
    <w:p w14:paraId="2112DA18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анализировать любую позиционную систему как знаковую систему;</w:t>
      </w:r>
    </w:p>
    <w:p w14:paraId="6B4590ED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определять диапазон целых чисел </w:t>
      </w:r>
      <w:proofErr w:type="gramStart"/>
      <w:r w:rsidRPr="00ED1D1A">
        <w:rPr>
          <w:sz w:val="24"/>
          <w:szCs w:val="24"/>
        </w:rPr>
        <w:t>в  n</w:t>
      </w:r>
      <w:proofErr w:type="gramEnd"/>
      <w:r w:rsidRPr="00ED1D1A">
        <w:rPr>
          <w:sz w:val="24"/>
          <w:szCs w:val="24"/>
        </w:rPr>
        <w:t>-разрядном представлении;</w:t>
      </w:r>
    </w:p>
    <w:p w14:paraId="66D5B581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анализировать логическую структуру высказываний;</w:t>
      </w:r>
    </w:p>
    <w:p w14:paraId="2FA0F4CC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анализировать простейшие электронные схемы.</w:t>
      </w:r>
    </w:p>
    <w:p w14:paraId="4CDC1545" w14:textId="77777777" w:rsidR="0042494E" w:rsidRPr="00ED1D1A" w:rsidRDefault="0042494E" w:rsidP="0042494E">
      <w:pPr>
        <w:rPr>
          <w:i/>
          <w:sz w:val="24"/>
          <w:szCs w:val="24"/>
        </w:rPr>
      </w:pPr>
      <w:r w:rsidRPr="00ED1D1A">
        <w:rPr>
          <w:i/>
          <w:sz w:val="24"/>
          <w:szCs w:val="24"/>
        </w:rPr>
        <w:t>Практическая деятельность:</w:t>
      </w:r>
    </w:p>
    <w:p w14:paraId="3228C5C5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14:paraId="6137D7E7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выполнять операции сложения и умножения над небольшими двоичными числами;</w:t>
      </w:r>
    </w:p>
    <w:p w14:paraId="3662A1BE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строить таблицы истинности для логических выражений;</w:t>
      </w:r>
    </w:p>
    <w:p w14:paraId="00E3D44A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вычислять истинностное значение логического выражения.</w:t>
      </w:r>
    </w:p>
    <w:p w14:paraId="3F53BB54" w14:textId="77777777" w:rsidR="0042494E" w:rsidRPr="00ED1D1A" w:rsidRDefault="0042494E" w:rsidP="0042494E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ED1D1A">
        <w:rPr>
          <w:b/>
          <w:bCs/>
          <w:sz w:val="24"/>
          <w:szCs w:val="24"/>
        </w:rPr>
        <w:lastRenderedPageBreak/>
        <w:t>Основы алгоритмизации (</w:t>
      </w:r>
      <w:r w:rsidR="00372982">
        <w:rPr>
          <w:b/>
          <w:bCs/>
          <w:sz w:val="24"/>
          <w:szCs w:val="24"/>
        </w:rPr>
        <w:t>10</w:t>
      </w:r>
      <w:r w:rsidRPr="00ED1D1A">
        <w:rPr>
          <w:b/>
          <w:bCs/>
          <w:sz w:val="24"/>
          <w:szCs w:val="24"/>
        </w:rPr>
        <w:t xml:space="preserve"> ч)</w:t>
      </w:r>
    </w:p>
    <w:p w14:paraId="0A4651F2" w14:textId="77777777" w:rsidR="0042494E" w:rsidRPr="00ED1D1A" w:rsidRDefault="0042494E" w:rsidP="0042494E">
      <w:pPr>
        <w:ind w:firstLine="567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14:paraId="46C27A58" w14:textId="77777777" w:rsidR="0042494E" w:rsidRPr="00ED1D1A" w:rsidRDefault="0042494E" w:rsidP="0042494E">
      <w:pPr>
        <w:ind w:firstLine="567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2DDC5C1C" w14:textId="77777777" w:rsidR="0042494E" w:rsidRPr="00ED1D1A" w:rsidRDefault="0042494E" w:rsidP="0042494E">
      <w:pPr>
        <w:ind w:firstLine="567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79C6655A" w14:textId="77777777" w:rsidR="0042494E" w:rsidRPr="00ED1D1A" w:rsidRDefault="0042494E" w:rsidP="0042494E">
      <w:pPr>
        <w:ind w:firstLine="567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</w:t>
      </w:r>
      <w:proofErr w:type="spellStart"/>
      <w:proofErr w:type="gramStart"/>
      <w:r w:rsidRPr="00ED1D1A">
        <w:rPr>
          <w:sz w:val="24"/>
          <w:szCs w:val="24"/>
        </w:rPr>
        <w:t>алгоритма.Понятие</w:t>
      </w:r>
      <w:proofErr w:type="spellEnd"/>
      <w:proofErr w:type="gramEnd"/>
      <w:r w:rsidRPr="00ED1D1A">
        <w:rPr>
          <w:sz w:val="24"/>
          <w:szCs w:val="24"/>
        </w:rPr>
        <w:t xml:space="preserve">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proofErr w:type="gramStart"/>
      <w:r w:rsidRPr="00ED1D1A">
        <w:rPr>
          <w:sz w:val="24"/>
          <w:szCs w:val="24"/>
        </w:rPr>
        <w:t>начальных  данных</w:t>
      </w:r>
      <w:proofErr w:type="gramEnd"/>
      <w:r w:rsidRPr="00ED1D1A">
        <w:rPr>
          <w:sz w:val="24"/>
          <w:szCs w:val="24"/>
        </w:rPr>
        <w:t xml:space="preserve"> с использованием промежуточных результатов. </w:t>
      </w:r>
    </w:p>
    <w:p w14:paraId="4B2B1CF7" w14:textId="77777777" w:rsidR="0042494E" w:rsidRPr="00ED1D1A" w:rsidRDefault="0042494E" w:rsidP="0042494E">
      <w:pPr>
        <w:ind w:firstLine="567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5002FF87" w14:textId="77777777" w:rsidR="0042494E" w:rsidRPr="00ED1D1A" w:rsidRDefault="0042494E" w:rsidP="0042494E">
      <w:pPr>
        <w:rPr>
          <w:i/>
          <w:sz w:val="24"/>
          <w:szCs w:val="24"/>
        </w:rPr>
      </w:pPr>
      <w:r w:rsidRPr="00ED1D1A">
        <w:rPr>
          <w:i/>
          <w:sz w:val="24"/>
          <w:szCs w:val="24"/>
        </w:rPr>
        <w:t>Аналитическая деятельность:</w:t>
      </w:r>
    </w:p>
    <w:p w14:paraId="1E11C90B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приводить примеры формальных и неформальных исполнителей;</w:t>
      </w:r>
    </w:p>
    <w:p w14:paraId="2B5A6D29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придумывать задачи по управлению учебными исполнителями;</w:t>
      </w:r>
    </w:p>
    <w:p w14:paraId="471A8048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14:paraId="5EB82172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14:paraId="58E803B4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анализировать изменение значений величин при пошаговом выполнении алгоритма;</w:t>
      </w:r>
    </w:p>
    <w:p w14:paraId="57E302CE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14:paraId="3AEF80B0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осуществлять разбиение исходной задачи на подзадачи;</w:t>
      </w:r>
    </w:p>
    <w:p w14:paraId="1128B057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сравнивать различные алгоритмы решения одной задачи.</w:t>
      </w:r>
    </w:p>
    <w:p w14:paraId="6101A942" w14:textId="77777777" w:rsidR="0042494E" w:rsidRPr="00ED1D1A" w:rsidRDefault="0042494E" w:rsidP="0042494E">
      <w:pPr>
        <w:rPr>
          <w:i/>
          <w:sz w:val="24"/>
          <w:szCs w:val="24"/>
        </w:rPr>
      </w:pPr>
      <w:r w:rsidRPr="00ED1D1A">
        <w:rPr>
          <w:i/>
          <w:sz w:val="24"/>
          <w:szCs w:val="24"/>
        </w:rPr>
        <w:t>Практическая деятельность:</w:t>
      </w:r>
    </w:p>
    <w:p w14:paraId="17C736E6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исполнять готовые алгоритмы для конкретных исходных данных;</w:t>
      </w:r>
    </w:p>
    <w:p w14:paraId="5091DAF0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преобразовывать запись алгоритма с одной формы в другую;</w:t>
      </w:r>
    </w:p>
    <w:p w14:paraId="06890AAC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14:paraId="526B2806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14:paraId="73EB4937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составлять линейные алгоритмы по управлению учебным исполнителем;</w:t>
      </w:r>
    </w:p>
    <w:p w14:paraId="2464B76C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составлять алгоритмы с ветвлениями по управлению учебным исполнителем;</w:t>
      </w:r>
    </w:p>
    <w:p w14:paraId="46DD6833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составлять циклические алгоритмы по управлению учебным исполнителем;</w:t>
      </w:r>
    </w:p>
    <w:p w14:paraId="36F34EAF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14:paraId="2F1E6777" w14:textId="77777777" w:rsidR="0042494E" w:rsidRPr="00ED1D1A" w:rsidRDefault="0042494E" w:rsidP="004249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14:paraId="3C741C8B" w14:textId="77777777" w:rsidR="0042494E" w:rsidRPr="00ED1D1A" w:rsidRDefault="0042494E" w:rsidP="0042494E">
      <w:pPr>
        <w:jc w:val="center"/>
        <w:rPr>
          <w:b/>
          <w:bCs/>
          <w:sz w:val="24"/>
          <w:szCs w:val="24"/>
        </w:rPr>
      </w:pPr>
      <w:r w:rsidRPr="00ED1D1A">
        <w:rPr>
          <w:b/>
          <w:bCs/>
          <w:sz w:val="24"/>
          <w:szCs w:val="24"/>
        </w:rPr>
        <w:t xml:space="preserve">Начала </w:t>
      </w:r>
      <w:proofErr w:type="gramStart"/>
      <w:r w:rsidRPr="00ED1D1A">
        <w:rPr>
          <w:b/>
          <w:bCs/>
          <w:sz w:val="24"/>
          <w:szCs w:val="24"/>
        </w:rPr>
        <w:t>программирования  на</w:t>
      </w:r>
      <w:proofErr w:type="gramEnd"/>
      <w:r w:rsidRPr="00ED1D1A">
        <w:rPr>
          <w:b/>
          <w:bCs/>
          <w:sz w:val="24"/>
          <w:szCs w:val="24"/>
        </w:rPr>
        <w:t xml:space="preserve"> языке Паскаль (</w:t>
      </w:r>
      <w:r w:rsidR="00372982">
        <w:rPr>
          <w:b/>
          <w:bCs/>
          <w:sz w:val="24"/>
          <w:szCs w:val="24"/>
        </w:rPr>
        <w:t>8</w:t>
      </w:r>
      <w:r w:rsidRPr="00ED1D1A">
        <w:rPr>
          <w:b/>
          <w:bCs/>
          <w:sz w:val="24"/>
          <w:szCs w:val="24"/>
        </w:rPr>
        <w:t xml:space="preserve"> ч)</w:t>
      </w:r>
    </w:p>
    <w:p w14:paraId="4D77D1F1" w14:textId="77777777" w:rsidR="0042494E" w:rsidRPr="00ED1D1A" w:rsidRDefault="0042494E" w:rsidP="0042494E">
      <w:pPr>
        <w:ind w:firstLine="567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08BDF567" w14:textId="77777777" w:rsidR="0042494E" w:rsidRPr="00ED1D1A" w:rsidRDefault="0042494E" w:rsidP="0042494E">
      <w:pPr>
        <w:ind w:firstLine="567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14:paraId="7A7C24A4" w14:textId="77777777" w:rsidR="0042494E" w:rsidRPr="00ED1D1A" w:rsidRDefault="0042494E" w:rsidP="0042494E">
      <w:pPr>
        <w:ind w:firstLine="567"/>
        <w:jc w:val="both"/>
        <w:rPr>
          <w:sz w:val="24"/>
          <w:szCs w:val="24"/>
        </w:rPr>
      </w:pPr>
      <w:r w:rsidRPr="00ED1D1A">
        <w:rPr>
          <w:sz w:val="24"/>
          <w:szCs w:val="24"/>
        </w:rPr>
        <w:lastRenderedPageBreak/>
        <w:t xml:space="preserve">Решение задач по разработке и выполнению программ в выбранной среде программирования. </w:t>
      </w:r>
    </w:p>
    <w:p w14:paraId="07969893" w14:textId="77777777" w:rsidR="0042494E" w:rsidRPr="00ED1D1A" w:rsidRDefault="0042494E" w:rsidP="0042494E">
      <w:pPr>
        <w:rPr>
          <w:i/>
          <w:sz w:val="24"/>
          <w:szCs w:val="24"/>
        </w:rPr>
      </w:pPr>
      <w:r w:rsidRPr="00ED1D1A">
        <w:rPr>
          <w:i/>
          <w:sz w:val="24"/>
          <w:szCs w:val="24"/>
        </w:rPr>
        <w:t>Аналитическая деятельность:</w:t>
      </w:r>
    </w:p>
    <w:p w14:paraId="3767EF95" w14:textId="77777777" w:rsidR="0042494E" w:rsidRPr="00ED1D1A" w:rsidRDefault="0042494E" w:rsidP="0042494E">
      <w:pPr>
        <w:pStyle w:val="a3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ED1D1A">
        <w:rPr>
          <w:sz w:val="24"/>
          <w:szCs w:val="24"/>
        </w:rPr>
        <w:t>анализировать готовые программы;</w:t>
      </w:r>
    </w:p>
    <w:p w14:paraId="295EF91A" w14:textId="77777777" w:rsidR="0042494E" w:rsidRPr="00ED1D1A" w:rsidRDefault="0042494E" w:rsidP="0042494E">
      <w:pPr>
        <w:pStyle w:val="a3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ED1D1A">
        <w:rPr>
          <w:sz w:val="24"/>
          <w:szCs w:val="24"/>
        </w:rPr>
        <w:t>определять по программе, для решения какой задачи она предназначена;</w:t>
      </w:r>
    </w:p>
    <w:p w14:paraId="3B872958" w14:textId="77777777" w:rsidR="0042494E" w:rsidRPr="00ED1D1A" w:rsidRDefault="0042494E" w:rsidP="0042494E">
      <w:pPr>
        <w:pStyle w:val="a3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ED1D1A">
        <w:rPr>
          <w:sz w:val="24"/>
          <w:szCs w:val="24"/>
        </w:rPr>
        <w:t>выделять этапы решения задачи на компьютере.</w:t>
      </w:r>
    </w:p>
    <w:p w14:paraId="4B49F913" w14:textId="77777777" w:rsidR="0042494E" w:rsidRPr="00ED1D1A" w:rsidRDefault="0042494E" w:rsidP="0042494E">
      <w:pPr>
        <w:rPr>
          <w:i/>
          <w:sz w:val="24"/>
          <w:szCs w:val="24"/>
        </w:rPr>
      </w:pPr>
      <w:r w:rsidRPr="00ED1D1A">
        <w:rPr>
          <w:i/>
          <w:sz w:val="24"/>
          <w:szCs w:val="24"/>
        </w:rPr>
        <w:t>Практическая деятельность:</w:t>
      </w:r>
    </w:p>
    <w:p w14:paraId="6FE51B27" w14:textId="77777777" w:rsidR="0042494E" w:rsidRPr="00ED1D1A" w:rsidRDefault="0042494E" w:rsidP="0042494E">
      <w:pPr>
        <w:pStyle w:val="a3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ED1D1A">
        <w:rPr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14:paraId="434F8B6C" w14:textId="77777777" w:rsidR="0042494E" w:rsidRPr="00ED1D1A" w:rsidRDefault="0042494E" w:rsidP="0042494E">
      <w:pPr>
        <w:pStyle w:val="a3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ED1D1A">
        <w:rPr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5DA48992" w14:textId="77777777" w:rsidR="0042494E" w:rsidRPr="00ED1D1A" w:rsidRDefault="0042494E" w:rsidP="0042494E">
      <w:pPr>
        <w:pStyle w:val="a3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ED1D1A">
        <w:rPr>
          <w:sz w:val="24"/>
          <w:szCs w:val="24"/>
        </w:rPr>
        <w:t>разрабатывать программы, содержащие оператор (операторы) цикла.</w:t>
      </w:r>
    </w:p>
    <w:p w14:paraId="0C3E8FFE" w14:textId="77777777" w:rsidR="005F28FA" w:rsidRDefault="005F28FA" w:rsidP="0042494E"/>
    <w:p w14:paraId="5726B09B" w14:textId="77777777" w:rsidR="0042494E" w:rsidRPr="0018580D" w:rsidRDefault="0042494E" w:rsidP="0018580D">
      <w:pPr>
        <w:pStyle w:val="a4"/>
        <w:numPr>
          <w:ilvl w:val="0"/>
          <w:numId w:val="11"/>
        </w:numPr>
        <w:spacing w:after="0"/>
        <w:ind w:left="993"/>
        <w:jc w:val="center"/>
        <w:rPr>
          <w:b/>
          <w:sz w:val="28"/>
          <w:szCs w:val="28"/>
        </w:rPr>
      </w:pPr>
      <w:r w:rsidRPr="0018580D">
        <w:rPr>
          <w:b/>
          <w:sz w:val="28"/>
          <w:szCs w:val="28"/>
        </w:rPr>
        <w:t>Тематическое планирование по курсу 8 класс «</w:t>
      </w:r>
      <w:proofErr w:type="gramStart"/>
      <w:r w:rsidRPr="0018580D">
        <w:rPr>
          <w:b/>
          <w:sz w:val="28"/>
          <w:szCs w:val="28"/>
        </w:rPr>
        <w:t>Информатика »</w:t>
      </w:r>
      <w:proofErr w:type="gramEnd"/>
      <w:r w:rsidRPr="0018580D">
        <w:rPr>
          <w:b/>
          <w:sz w:val="28"/>
          <w:szCs w:val="28"/>
        </w:rPr>
        <w:br/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6145"/>
        <w:gridCol w:w="1620"/>
      </w:tblGrid>
      <w:tr w:rsidR="0042494E" w:rsidRPr="0042494E" w14:paraId="72F1DC31" w14:textId="77777777" w:rsidTr="0042494E">
        <w:trPr>
          <w:cantSplit/>
          <w:tblHeader/>
        </w:trPr>
        <w:tc>
          <w:tcPr>
            <w:tcW w:w="1050" w:type="dxa"/>
            <w:shd w:val="clear" w:color="auto" w:fill="auto"/>
          </w:tcPr>
          <w:p w14:paraId="02520008" w14:textId="77777777" w:rsidR="0042494E" w:rsidRPr="0042494E" w:rsidRDefault="0042494E" w:rsidP="0042494E">
            <w:pPr>
              <w:pStyle w:val="a6"/>
              <w:spacing w:after="0"/>
              <w:ind w:left="1" w:right="-13" w:hanging="14"/>
              <w:jc w:val="center"/>
              <w:rPr>
                <w:b/>
                <w:bCs/>
                <w:sz w:val="24"/>
                <w:szCs w:val="24"/>
              </w:rPr>
            </w:pPr>
            <w:r w:rsidRPr="0042494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45" w:type="dxa"/>
            <w:shd w:val="clear" w:color="auto" w:fill="auto"/>
          </w:tcPr>
          <w:p w14:paraId="1ED7DE98" w14:textId="77777777" w:rsidR="0042494E" w:rsidRPr="0042494E" w:rsidRDefault="0042494E" w:rsidP="0042494E">
            <w:pPr>
              <w:pStyle w:val="a6"/>
              <w:spacing w:after="0"/>
              <w:ind w:left="1" w:right="1" w:firstLine="68"/>
              <w:jc w:val="center"/>
              <w:rPr>
                <w:b/>
                <w:bCs/>
                <w:sz w:val="24"/>
                <w:szCs w:val="24"/>
              </w:rPr>
            </w:pPr>
            <w:r w:rsidRPr="0042494E">
              <w:rPr>
                <w:b/>
                <w:bCs/>
                <w:sz w:val="24"/>
                <w:szCs w:val="24"/>
              </w:rPr>
              <w:t xml:space="preserve">Разделы и тема </w:t>
            </w:r>
          </w:p>
        </w:tc>
        <w:tc>
          <w:tcPr>
            <w:tcW w:w="1620" w:type="dxa"/>
            <w:shd w:val="clear" w:color="auto" w:fill="auto"/>
          </w:tcPr>
          <w:p w14:paraId="5A831CB9" w14:textId="77777777" w:rsidR="0042494E" w:rsidRPr="0042494E" w:rsidRDefault="0042494E" w:rsidP="0042494E">
            <w:pPr>
              <w:pStyle w:val="a6"/>
              <w:spacing w:after="0"/>
              <w:ind w:left="-13" w:right="1" w:firstLine="14"/>
              <w:jc w:val="center"/>
              <w:rPr>
                <w:b/>
                <w:bCs/>
                <w:sz w:val="24"/>
                <w:szCs w:val="24"/>
              </w:rPr>
            </w:pPr>
            <w:r w:rsidRPr="0042494E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2494E" w:rsidRPr="0042494E" w14:paraId="43BCC7ED" w14:textId="77777777" w:rsidTr="0042494E">
        <w:trPr>
          <w:cantSplit/>
        </w:trPr>
        <w:tc>
          <w:tcPr>
            <w:tcW w:w="1050" w:type="dxa"/>
            <w:shd w:val="clear" w:color="auto" w:fill="auto"/>
          </w:tcPr>
          <w:p w14:paraId="43992EB9" w14:textId="77777777" w:rsidR="0042494E" w:rsidRPr="0042494E" w:rsidRDefault="0042494E" w:rsidP="0042494E">
            <w:pPr>
              <w:pStyle w:val="a6"/>
              <w:spacing w:after="0"/>
              <w:ind w:left="1" w:right="-13"/>
              <w:jc w:val="center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1</w:t>
            </w:r>
          </w:p>
        </w:tc>
        <w:tc>
          <w:tcPr>
            <w:tcW w:w="6145" w:type="dxa"/>
            <w:shd w:val="clear" w:color="auto" w:fill="auto"/>
          </w:tcPr>
          <w:p w14:paraId="66A250D6" w14:textId="77777777" w:rsidR="0042494E" w:rsidRPr="0042494E" w:rsidRDefault="0042494E" w:rsidP="0042494E">
            <w:pPr>
              <w:pStyle w:val="a6"/>
              <w:spacing w:after="0"/>
              <w:ind w:left="1" w:right="1" w:firstLine="68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 xml:space="preserve">Цели изучения курса информатики и ИКТ. Техника безопасности и организация рабочего места. </w:t>
            </w:r>
          </w:p>
        </w:tc>
        <w:tc>
          <w:tcPr>
            <w:tcW w:w="1620" w:type="dxa"/>
            <w:shd w:val="clear" w:color="auto" w:fill="auto"/>
          </w:tcPr>
          <w:p w14:paraId="7C041594" w14:textId="77777777" w:rsidR="0042494E" w:rsidRPr="0042494E" w:rsidRDefault="0042494E" w:rsidP="0042494E">
            <w:pPr>
              <w:pStyle w:val="a6"/>
              <w:spacing w:after="0"/>
              <w:ind w:left="-3" w:right="-3" w:firstLine="15"/>
              <w:jc w:val="center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1</w:t>
            </w:r>
          </w:p>
        </w:tc>
      </w:tr>
      <w:tr w:rsidR="0042494E" w:rsidRPr="0042494E" w14:paraId="13FC4AB0" w14:textId="77777777" w:rsidTr="0042494E">
        <w:trPr>
          <w:cantSplit/>
        </w:trPr>
        <w:tc>
          <w:tcPr>
            <w:tcW w:w="1050" w:type="dxa"/>
            <w:shd w:val="clear" w:color="auto" w:fill="auto"/>
          </w:tcPr>
          <w:p w14:paraId="3C4E9DFF" w14:textId="77777777" w:rsidR="0042494E" w:rsidRPr="0042494E" w:rsidRDefault="0042494E" w:rsidP="0042494E">
            <w:pPr>
              <w:pStyle w:val="a6"/>
              <w:spacing w:after="0"/>
              <w:ind w:left="1" w:right="-13"/>
              <w:jc w:val="center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2</w:t>
            </w:r>
          </w:p>
        </w:tc>
        <w:tc>
          <w:tcPr>
            <w:tcW w:w="6145" w:type="dxa"/>
            <w:shd w:val="clear" w:color="auto" w:fill="auto"/>
          </w:tcPr>
          <w:p w14:paraId="2F1023BE" w14:textId="77777777" w:rsidR="0042494E" w:rsidRPr="0042494E" w:rsidRDefault="0042494E" w:rsidP="0042494E">
            <w:pPr>
              <w:pStyle w:val="a6"/>
              <w:spacing w:after="0"/>
              <w:ind w:left="1" w:right="1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Математические основы информатики.</w:t>
            </w:r>
          </w:p>
        </w:tc>
        <w:tc>
          <w:tcPr>
            <w:tcW w:w="1620" w:type="dxa"/>
            <w:shd w:val="clear" w:color="auto" w:fill="auto"/>
          </w:tcPr>
          <w:p w14:paraId="1937FD47" w14:textId="77777777" w:rsidR="0042494E" w:rsidRPr="0042494E" w:rsidRDefault="0042494E" w:rsidP="0042494E">
            <w:pPr>
              <w:pStyle w:val="a6"/>
              <w:spacing w:after="0"/>
              <w:ind w:left="-3" w:right="-3" w:firstLine="15"/>
              <w:jc w:val="center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1</w:t>
            </w:r>
            <w:r w:rsidR="00372982">
              <w:rPr>
                <w:sz w:val="24"/>
                <w:szCs w:val="24"/>
              </w:rPr>
              <w:t>4</w:t>
            </w:r>
          </w:p>
        </w:tc>
      </w:tr>
      <w:tr w:rsidR="0042494E" w:rsidRPr="0042494E" w14:paraId="2B957A66" w14:textId="77777777" w:rsidTr="0042494E">
        <w:trPr>
          <w:cantSplit/>
        </w:trPr>
        <w:tc>
          <w:tcPr>
            <w:tcW w:w="1050" w:type="dxa"/>
            <w:shd w:val="clear" w:color="auto" w:fill="auto"/>
          </w:tcPr>
          <w:p w14:paraId="50C9F6C3" w14:textId="77777777" w:rsidR="0042494E" w:rsidRPr="0042494E" w:rsidRDefault="0042494E" w:rsidP="0042494E">
            <w:pPr>
              <w:pStyle w:val="a6"/>
              <w:spacing w:after="0"/>
              <w:ind w:left="1" w:right="-13"/>
              <w:jc w:val="center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3</w:t>
            </w:r>
          </w:p>
        </w:tc>
        <w:tc>
          <w:tcPr>
            <w:tcW w:w="6145" w:type="dxa"/>
            <w:shd w:val="clear" w:color="auto" w:fill="auto"/>
          </w:tcPr>
          <w:p w14:paraId="6F0C72D9" w14:textId="77777777" w:rsidR="0042494E" w:rsidRPr="0042494E" w:rsidRDefault="0042494E" w:rsidP="0042494E">
            <w:pPr>
              <w:pStyle w:val="a6"/>
              <w:spacing w:after="0"/>
              <w:ind w:left="1" w:right="1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1620" w:type="dxa"/>
            <w:shd w:val="clear" w:color="auto" w:fill="auto"/>
          </w:tcPr>
          <w:p w14:paraId="4B9EF122" w14:textId="77777777" w:rsidR="0042494E" w:rsidRPr="0042494E" w:rsidRDefault="0042494E" w:rsidP="0042494E">
            <w:pPr>
              <w:pStyle w:val="a6"/>
              <w:spacing w:after="0"/>
              <w:ind w:left="-3" w:right="-3" w:firstLine="15"/>
              <w:jc w:val="center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10</w:t>
            </w:r>
          </w:p>
        </w:tc>
      </w:tr>
      <w:tr w:rsidR="0042494E" w:rsidRPr="0042494E" w14:paraId="49F80516" w14:textId="77777777" w:rsidTr="0042494E">
        <w:trPr>
          <w:cantSplit/>
        </w:trPr>
        <w:tc>
          <w:tcPr>
            <w:tcW w:w="1050" w:type="dxa"/>
            <w:shd w:val="clear" w:color="auto" w:fill="auto"/>
          </w:tcPr>
          <w:p w14:paraId="208554C0" w14:textId="77777777" w:rsidR="0042494E" w:rsidRPr="0042494E" w:rsidRDefault="0042494E" w:rsidP="0042494E">
            <w:pPr>
              <w:pStyle w:val="a6"/>
              <w:spacing w:after="0"/>
              <w:ind w:left="1" w:right="-13"/>
              <w:jc w:val="center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4</w:t>
            </w:r>
          </w:p>
        </w:tc>
        <w:tc>
          <w:tcPr>
            <w:tcW w:w="6145" w:type="dxa"/>
            <w:shd w:val="clear" w:color="auto" w:fill="auto"/>
          </w:tcPr>
          <w:p w14:paraId="36111E58" w14:textId="77777777" w:rsidR="0042494E" w:rsidRPr="0042494E" w:rsidRDefault="0042494E" w:rsidP="0042494E">
            <w:pPr>
              <w:pStyle w:val="a6"/>
              <w:spacing w:after="0"/>
              <w:ind w:left="1" w:right="1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Начала программирования</w:t>
            </w:r>
          </w:p>
        </w:tc>
        <w:tc>
          <w:tcPr>
            <w:tcW w:w="1620" w:type="dxa"/>
            <w:shd w:val="clear" w:color="auto" w:fill="auto"/>
          </w:tcPr>
          <w:p w14:paraId="49C5F294" w14:textId="77777777" w:rsidR="0042494E" w:rsidRPr="0042494E" w:rsidRDefault="00372982" w:rsidP="0042494E">
            <w:pPr>
              <w:pStyle w:val="a6"/>
              <w:spacing w:after="0"/>
              <w:ind w:left="-3" w:right="-3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494E" w:rsidRPr="0042494E" w14:paraId="0A30A72F" w14:textId="77777777" w:rsidTr="0042494E">
        <w:trPr>
          <w:cantSplit/>
          <w:trHeight w:val="79"/>
        </w:trPr>
        <w:tc>
          <w:tcPr>
            <w:tcW w:w="1050" w:type="dxa"/>
            <w:shd w:val="clear" w:color="auto" w:fill="auto"/>
          </w:tcPr>
          <w:p w14:paraId="4AE7F75B" w14:textId="77777777" w:rsidR="0042494E" w:rsidRPr="0042494E" w:rsidRDefault="0042494E" w:rsidP="0042494E">
            <w:pPr>
              <w:pStyle w:val="a6"/>
              <w:spacing w:after="0"/>
              <w:ind w:left="1" w:right="-13"/>
              <w:jc w:val="center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5</w:t>
            </w:r>
          </w:p>
        </w:tc>
        <w:tc>
          <w:tcPr>
            <w:tcW w:w="6145" w:type="dxa"/>
            <w:shd w:val="clear" w:color="auto" w:fill="auto"/>
          </w:tcPr>
          <w:p w14:paraId="40093A25" w14:textId="77777777" w:rsidR="0042494E" w:rsidRPr="0042494E" w:rsidRDefault="0042494E" w:rsidP="0042494E">
            <w:pPr>
              <w:pStyle w:val="a6"/>
              <w:spacing w:after="0"/>
              <w:ind w:left="1" w:right="1" w:firstLine="68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620" w:type="dxa"/>
            <w:shd w:val="clear" w:color="auto" w:fill="auto"/>
          </w:tcPr>
          <w:p w14:paraId="3D088059" w14:textId="77777777" w:rsidR="0042494E" w:rsidRPr="0042494E" w:rsidRDefault="0042494E" w:rsidP="0042494E">
            <w:pPr>
              <w:pStyle w:val="a6"/>
              <w:spacing w:after="0"/>
              <w:ind w:left="-3" w:right="-3" w:firstLine="15"/>
              <w:jc w:val="center"/>
              <w:rPr>
                <w:sz w:val="24"/>
                <w:szCs w:val="24"/>
              </w:rPr>
            </w:pPr>
            <w:r w:rsidRPr="0042494E">
              <w:rPr>
                <w:sz w:val="24"/>
                <w:szCs w:val="24"/>
              </w:rPr>
              <w:t>1</w:t>
            </w:r>
          </w:p>
        </w:tc>
      </w:tr>
      <w:tr w:rsidR="0042494E" w:rsidRPr="0042494E" w14:paraId="2910E258" w14:textId="77777777" w:rsidTr="0042494E">
        <w:trPr>
          <w:cantSplit/>
        </w:trPr>
        <w:tc>
          <w:tcPr>
            <w:tcW w:w="1050" w:type="dxa"/>
            <w:shd w:val="clear" w:color="auto" w:fill="auto"/>
          </w:tcPr>
          <w:p w14:paraId="078A692E" w14:textId="77777777" w:rsidR="0042494E" w:rsidRPr="0042494E" w:rsidRDefault="0042494E" w:rsidP="0042494E">
            <w:pPr>
              <w:pStyle w:val="a6"/>
              <w:spacing w:after="0"/>
              <w:ind w:left="1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14:paraId="63F1B88A" w14:textId="77777777" w:rsidR="0042494E" w:rsidRPr="0042494E" w:rsidRDefault="0042494E" w:rsidP="0042494E">
            <w:pPr>
              <w:pStyle w:val="a8"/>
              <w:snapToGrid w:val="0"/>
              <w:spacing w:before="0" w:after="0"/>
              <w:ind w:left="1" w:right="1" w:firstLine="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2494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14:paraId="4B417421" w14:textId="77777777" w:rsidR="0042494E" w:rsidRPr="0042494E" w:rsidRDefault="0042494E" w:rsidP="0042494E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pacing w:before="0"/>
              <w:ind w:left="-63" w:right="-3" w:hanging="15"/>
              <w:jc w:val="center"/>
              <w:rPr>
                <w:rFonts w:ascii="Times New Roman" w:hAnsi="Times New Roman" w:cs="Times New Roman"/>
              </w:rPr>
            </w:pPr>
            <w:r w:rsidRPr="0042494E">
              <w:rPr>
                <w:rFonts w:ascii="Times New Roman" w:hAnsi="Times New Roman" w:cs="Times New Roman"/>
              </w:rPr>
              <w:t>34</w:t>
            </w:r>
          </w:p>
        </w:tc>
      </w:tr>
    </w:tbl>
    <w:p w14:paraId="07C800F8" w14:textId="77777777" w:rsidR="0042494E" w:rsidRPr="0042494E" w:rsidRDefault="0042494E" w:rsidP="0042494E">
      <w:pPr>
        <w:pStyle w:val="a3"/>
        <w:autoSpaceDE w:val="0"/>
        <w:ind w:left="0"/>
        <w:jc w:val="both"/>
        <w:rPr>
          <w:sz w:val="24"/>
          <w:szCs w:val="24"/>
        </w:rPr>
      </w:pPr>
    </w:p>
    <w:p w14:paraId="1ED9EA03" w14:textId="77777777" w:rsidR="0042494E" w:rsidRPr="00ED1D1A" w:rsidRDefault="0042494E" w:rsidP="0042494E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ED1D1A">
        <w:rPr>
          <w:rStyle w:val="dash041e005f0431005f044b005f0447005f043d005f044b005f0439005f005fchar1char1"/>
          <w:b/>
          <w:lang w:val="en-US"/>
        </w:rPr>
        <w:t>VI</w:t>
      </w:r>
      <w:r w:rsidRPr="00ED1D1A">
        <w:rPr>
          <w:rStyle w:val="dash041e005f0431005f044b005f0447005f043d005f044b005f0439005f005fchar1char1"/>
          <w:b/>
        </w:rPr>
        <w:t>. ПЛАНИРУЕМЫЕ РЕЗУЛЬТАТЫ ИЗУЧЕНИЯ ИНФОРМАТИКИ</w:t>
      </w:r>
    </w:p>
    <w:p w14:paraId="28F3263F" w14:textId="77777777" w:rsidR="0042494E" w:rsidRPr="00ED1D1A" w:rsidRDefault="0042494E" w:rsidP="0042494E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14:paraId="130EF85C" w14:textId="77777777" w:rsidR="0042494E" w:rsidRPr="00ED1D1A" w:rsidRDefault="0042494E" w:rsidP="0042494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405AA11C" w14:textId="77777777" w:rsidR="0042494E" w:rsidRPr="00ED1D1A" w:rsidRDefault="0042494E" w:rsidP="0042494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</w:pP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  <w:t xml:space="preserve">В результате освоения курса информатики в 8 классе </w:t>
      </w:r>
    </w:p>
    <w:p w14:paraId="6FE39825" w14:textId="77777777" w:rsidR="0042494E" w:rsidRPr="00ED1D1A" w:rsidRDefault="0042494E" w:rsidP="0042494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</w:p>
    <w:p w14:paraId="0950AFA4" w14:textId="77777777" w:rsidR="0042494E" w:rsidRPr="00ED1D1A" w:rsidRDefault="0042494E" w:rsidP="0042494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14:paraId="776EE524" w14:textId="77777777" w:rsidR="0042494E" w:rsidRPr="00ED1D1A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14:paraId="7459899D" w14:textId="77777777" w:rsidR="0042494E" w:rsidRPr="00ED1D1A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14:paraId="2A014FD6" w14:textId="77777777" w:rsidR="0042494E" w:rsidRPr="00ED1D1A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14:paraId="0F608BB4" w14:textId="77777777" w:rsidR="0042494E" w:rsidRPr="00ED1D1A" w:rsidRDefault="0042494E" w:rsidP="0042494E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  <w:r w:rsidRPr="00ED1D1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будут уметь:</w:t>
      </w:r>
    </w:p>
    <w:p w14:paraId="05DC2C65" w14:textId="77777777" w:rsidR="0042494E" w:rsidRPr="00ED1D1A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кодировать и декодировать информацию</w:t>
      </w:r>
      <w:r w:rsidRPr="00ED1D1A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ED1D1A">
        <w:rPr>
          <w:sz w:val="24"/>
          <w:szCs w:val="24"/>
        </w:rPr>
        <w:t>;</w:t>
      </w:r>
    </w:p>
    <w:p w14:paraId="6A9FD46A" w14:textId="77777777" w:rsidR="0042494E" w:rsidRPr="00ED1D1A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переводить единицы измерения количества информации; оценивать </w:t>
      </w:r>
      <w:proofErr w:type="gramStart"/>
      <w:r w:rsidRPr="00ED1D1A">
        <w:rPr>
          <w:sz w:val="24"/>
          <w:szCs w:val="24"/>
        </w:rPr>
        <w:t>количественные  параметры</w:t>
      </w:r>
      <w:proofErr w:type="gramEnd"/>
      <w:r w:rsidRPr="00ED1D1A">
        <w:rPr>
          <w:sz w:val="24"/>
          <w:szCs w:val="24"/>
        </w:rPr>
        <w:t xml:space="preserve"> информационных объектов и процессов: объем памяти, необходимый для хранения информации; скорость передачи информации;</w:t>
      </w:r>
    </w:p>
    <w:p w14:paraId="10A4C96B" w14:textId="77777777" w:rsidR="0042494E" w:rsidRPr="00ED1D1A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записывать в двоичной системе целые числа от 0 до 256; </w:t>
      </w:r>
    </w:p>
    <w:p w14:paraId="1CCFB85C" w14:textId="77777777" w:rsidR="0042494E" w:rsidRPr="00ED1D1A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lastRenderedPageBreak/>
        <w:t>записывать и преобразовывать логические выражения с операциями И, ИЛИ, НЕ; определять значение логического выражения;</w:t>
      </w:r>
    </w:p>
    <w:p w14:paraId="67E05485" w14:textId="77777777" w:rsidR="0042494E" w:rsidRPr="00ED1D1A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14:paraId="24176DE0" w14:textId="77777777" w:rsidR="0042494E" w:rsidRPr="00ED1D1A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</w:rPr>
      </w:pPr>
      <w:r w:rsidRPr="00ED1D1A">
        <w:rPr>
          <w:rStyle w:val="dash041e0441043d043e0432043d043e0439002004420435043a04410442002004410020043e0442044104420443043f043e043cchar1"/>
        </w:rPr>
        <w:t xml:space="preserve">формально исполнять алгоритмы, описанные с использованием </w:t>
      </w:r>
      <w:proofErr w:type="gramStart"/>
      <w:r w:rsidRPr="00ED1D1A">
        <w:rPr>
          <w:rStyle w:val="dash041e0441043d043e0432043d043e0439002004420435043a04410442002004410020043e0442044104420443043f043e043cchar1"/>
        </w:rPr>
        <w:t>конструкций  ветвления</w:t>
      </w:r>
      <w:proofErr w:type="gramEnd"/>
      <w:r w:rsidRPr="00ED1D1A">
        <w:rPr>
          <w:rStyle w:val="dash041e0441043d043e0432043d043e0439002004420435043a04410442002004410020043e0442044104420443043f043e043cchar1"/>
        </w:rPr>
        <w:t xml:space="preserve"> (условные операторы) и повторения (циклы);</w:t>
      </w:r>
    </w:p>
    <w:p w14:paraId="31DEF202" w14:textId="77777777" w:rsidR="0042494E" w:rsidRPr="00ED1D1A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14:paraId="50F70314" w14:textId="77777777" w:rsidR="0042494E" w:rsidRPr="00ED1D1A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</w:rPr>
      </w:pPr>
      <w:r w:rsidRPr="00ED1D1A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14:paraId="2F3DF3A1" w14:textId="77777777" w:rsidR="0042494E" w:rsidRPr="00ED1D1A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</w:rPr>
      </w:pPr>
      <w:r w:rsidRPr="00ED1D1A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ED1D1A">
        <w:rPr>
          <w:sz w:val="24"/>
          <w:szCs w:val="24"/>
        </w:rPr>
        <w:t xml:space="preserve">логическими связками при задании условий) </w:t>
      </w:r>
      <w:r w:rsidRPr="00ED1D1A">
        <w:rPr>
          <w:rStyle w:val="dash041e0441043d043e0432043d043e0439002004420435043a04410442002004410020043e0442044104420443043f043e043cchar1"/>
        </w:rPr>
        <w:t>и повторения;</w:t>
      </w:r>
    </w:p>
    <w:p w14:paraId="76B82766" w14:textId="77777777" w:rsidR="0042494E" w:rsidRDefault="0042494E" w:rsidP="0042494E">
      <w:pPr>
        <w:pStyle w:val="a3"/>
        <w:numPr>
          <w:ilvl w:val="0"/>
          <w:numId w:val="8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</w:rPr>
      </w:pPr>
      <w:r w:rsidRPr="00ED1D1A">
        <w:rPr>
          <w:rStyle w:val="dash041e0441043d043e0432043d043e0439002004420435043a04410442002004410020043e0442044104420443043f043e043cchar1"/>
        </w:rPr>
        <w:t xml:space="preserve">создавать и выполнять программы для решения несложных алгоритмических задач в </w:t>
      </w:r>
      <w:proofErr w:type="gramStart"/>
      <w:r w:rsidRPr="00ED1D1A">
        <w:rPr>
          <w:rStyle w:val="dash041e0441043d043e0432043d043e0439002004420435043a04410442002004410020043e0442044104420443043f043e043cchar1"/>
        </w:rPr>
        <w:t>выбранной  среде</w:t>
      </w:r>
      <w:proofErr w:type="gramEnd"/>
      <w:r w:rsidRPr="00ED1D1A">
        <w:rPr>
          <w:rStyle w:val="dash041e0441043d043e0432043d043e0439002004420435043a04410442002004410020043e0442044104420443043f043e043cchar1"/>
        </w:rPr>
        <w:t xml:space="preserve"> программирования.</w:t>
      </w:r>
    </w:p>
    <w:p w14:paraId="11CC71F0" w14:textId="77777777" w:rsidR="0042494E" w:rsidRPr="00ED1D1A" w:rsidRDefault="0042494E" w:rsidP="0042494E">
      <w:pPr>
        <w:pStyle w:val="a3"/>
        <w:suppressAutoHyphens/>
        <w:autoSpaceDE w:val="0"/>
        <w:snapToGrid/>
        <w:ind w:left="927"/>
        <w:contextualSpacing w:val="0"/>
        <w:jc w:val="both"/>
        <w:rPr>
          <w:rStyle w:val="dash041e0441043d043e0432043d043e0439002004420435043a04410442002004410020043e0442044104420443043f043e043cchar1"/>
        </w:rPr>
      </w:pPr>
    </w:p>
    <w:p w14:paraId="6B3BBDA8" w14:textId="77777777" w:rsidR="0042494E" w:rsidRDefault="0042494E" w:rsidP="0042494E">
      <w:pPr>
        <w:pStyle w:val="a4"/>
        <w:spacing w:after="0"/>
        <w:ind w:hanging="142"/>
        <w:jc w:val="center"/>
        <w:rPr>
          <w:b/>
        </w:rPr>
      </w:pPr>
      <w:r>
        <w:rPr>
          <w:b/>
          <w:lang w:val="en-US"/>
        </w:rPr>
        <w:t>VII</w:t>
      </w:r>
      <w:r w:rsidRPr="00DE6DBF">
        <w:rPr>
          <w:b/>
        </w:rPr>
        <w:t xml:space="preserve">. </w:t>
      </w:r>
      <w:r w:rsidRPr="00ED1D1A">
        <w:rPr>
          <w:b/>
        </w:rPr>
        <w:t xml:space="preserve">КРИТЕРИИ И НОРМЫ ОЦЕНКИ ЗНАНИЙ УМЕНИЙ И НАВЫКОВ </w:t>
      </w:r>
    </w:p>
    <w:p w14:paraId="6DE7BC15" w14:textId="77777777" w:rsidR="0042494E" w:rsidRPr="00ED1D1A" w:rsidRDefault="0042494E" w:rsidP="0042494E">
      <w:pPr>
        <w:pStyle w:val="a4"/>
        <w:spacing w:after="0"/>
        <w:ind w:hanging="142"/>
        <w:jc w:val="center"/>
        <w:rPr>
          <w:b/>
        </w:rPr>
      </w:pPr>
      <w:r w:rsidRPr="00ED1D1A">
        <w:rPr>
          <w:b/>
        </w:rPr>
        <w:t>ОБУ</w:t>
      </w:r>
      <w:r>
        <w:rPr>
          <w:b/>
        </w:rPr>
        <w:t>ЧАЮЩИХСЯ</w:t>
      </w:r>
    </w:p>
    <w:p w14:paraId="6E275AC0" w14:textId="77777777" w:rsidR="0042494E" w:rsidRPr="00ED1D1A" w:rsidRDefault="0042494E" w:rsidP="0042494E">
      <w:pPr>
        <w:pStyle w:val="a4"/>
        <w:spacing w:after="0"/>
        <w:ind w:firstLine="709"/>
        <w:jc w:val="both"/>
        <w:rPr>
          <w:b/>
          <w:i/>
        </w:rPr>
      </w:pPr>
      <w:r w:rsidRPr="00ED1D1A">
        <w:rPr>
          <w:b/>
          <w:i/>
        </w:rPr>
        <w:t>При выполнении контрольной работы в виде тестирования.</w:t>
      </w:r>
    </w:p>
    <w:p w14:paraId="76D171F4" w14:textId="77777777" w:rsidR="0042494E" w:rsidRPr="00ED1D1A" w:rsidRDefault="0042494E" w:rsidP="0042494E">
      <w:pPr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Оценка «</w:t>
      </w:r>
      <w:r w:rsidRPr="00ED1D1A">
        <w:rPr>
          <w:b/>
          <w:sz w:val="24"/>
          <w:szCs w:val="24"/>
        </w:rPr>
        <w:t>5</w:t>
      </w:r>
      <w:r w:rsidRPr="00ED1D1A">
        <w:rPr>
          <w:sz w:val="24"/>
          <w:szCs w:val="24"/>
        </w:rPr>
        <w:t xml:space="preserve">» </w:t>
      </w:r>
      <w:proofErr w:type="gramStart"/>
      <w:r w:rsidRPr="00ED1D1A">
        <w:rPr>
          <w:sz w:val="24"/>
          <w:szCs w:val="24"/>
        </w:rPr>
        <w:t>ставится  за</w:t>
      </w:r>
      <w:proofErr w:type="gramEnd"/>
      <w:r w:rsidRPr="00ED1D1A">
        <w:rPr>
          <w:sz w:val="24"/>
          <w:szCs w:val="24"/>
        </w:rPr>
        <w:t xml:space="preserve"> работу, выполненную полностью без ошибок  или при допуску незначительных 85-100%</w:t>
      </w:r>
    </w:p>
    <w:p w14:paraId="5C0DA7BB" w14:textId="77777777" w:rsidR="0042494E" w:rsidRPr="00ED1D1A" w:rsidRDefault="0042494E" w:rsidP="0042494E">
      <w:pPr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Оценка «</w:t>
      </w:r>
      <w:r w:rsidRPr="00ED1D1A">
        <w:rPr>
          <w:b/>
          <w:sz w:val="24"/>
          <w:szCs w:val="24"/>
        </w:rPr>
        <w:t>4</w:t>
      </w:r>
      <w:r w:rsidRPr="00ED1D1A">
        <w:rPr>
          <w:sz w:val="24"/>
          <w:szCs w:val="24"/>
        </w:rPr>
        <w:t>» ставится, если выполнено 70-84% всей работы.</w:t>
      </w:r>
    </w:p>
    <w:p w14:paraId="12E8A826" w14:textId="77777777" w:rsidR="0042494E" w:rsidRPr="00ED1D1A" w:rsidRDefault="0042494E" w:rsidP="0042494E">
      <w:pPr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Оценка «</w:t>
      </w:r>
      <w:r w:rsidRPr="00ED1D1A">
        <w:rPr>
          <w:b/>
          <w:sz w:val="24"/>
          <w:szCs w:val="24"/>
        </w:rPr>
        <w:t>3</w:t>
      </w:r>
      <w:r w:rsidRPr="00ED1D1A">
        <w:rPr>
          <w:sz w:val="24"/>
          <w:szCs w:val="24"/>
        </w:rPr>
        <w:t>» ставится, если выполнено 56-69% всей работы.</w:t>
      </w:r>
    </w:p>
    <w:p w14:paraId="02876CE9" w14:textId="77777777" w:rsidR="0042494E" w:rsidRPr="00ED1D1A" w:rsidRDefault="0042494E" w:rsidP="0042494E">
      <w:pPr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Оценка «</w:t>
      </w:r>
      <w:r w:rsidRPr="00ED1D1A">
        <w:rPr>
          <w:b/>
          <w:sz w:val="24"/>
          <w:szCs w:val="24"/>
        </w:rPr>
        <w:t>2</w:t>
      </w:r>
      <w:r w:rsidRPr="00ED1D1A">
        <w:rPr>
          <w:sz w:val="24"/>
          <w:szCs w:val="24"/>
        </w:rPr>
        <w:t xml:space="preserve">» ставится, если выполнено менее 55% всей работы. </w:t>
      </w:r>
    </w:p>
    <w:p w14:paraId="2069D57A" w14:textId="77777777" w:rsidR="0042494E" w:rsidRPr="00ED1D1A" w:rsidRDefault="0042494E" w:rsidP="0042494E">
      <w:pPr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Оценка «</w:t>
      </w:r>
      <w:r w:rsidRPr="00ED1D1A">
        <w:rPr>
          <w:b/>
          <w:sz w:val="24"/>
          <w:szCs w:val="24"/>
        </w:rPr>
        <w:t>1</w:t>
      </w:r>
      <w:r w:rsidRPr="00ED1D1A">
        <w:rPr>
          <w:sz w:val="24"/>
          <w:szCs w:val="24"/>
        </w:rPr>
        <w:t xml:space="preserve">» ставится, если выполнено менее 15% всей работы, или  </w:t>
      </w:r>
    </w:p>
    <w:p w14:paraId="172F70F5" w14:textId="77777777" w:rsidR="0042494E" w:rsidRPr="00ED1D1A" w:rsidRDefault="0042494E" w:rsidP="0042494E">
      <w:pPr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если учащийся не приступал к работе.</w:t>
      </w:r>
    </w:p>
    <w:p w14:paraId="120D2400" w14:textId="77777777" w:rsidR="0042494E" w:rsidRPr="00ED1D1A" w:rsidRDefault="0042494E" w:rsidP="0042494E">
      <w:pPr>
        <w:pStyle w:val="a3"/>
        <w:shd w:val="clear" w:color="auto" w:fill="FFFFFF"/>
        <w:tabs>
          <w:tab w:val="left" w:pos="552"/>
          <w:tab w:val="left" w:pos="7950"/>
        </w:tabs>
        <w:ind w:left="0" w:firstLine="709"/>
        <w:jc w:val="both"/>
        <w:rPr>
          <w:b/>
          <w:i/>
          <w:sz w:val="24"/>
          <w:szCs w:val="24"/>
        </w:rPr>
      </w:pPr>
      <w:r w:rsidRPr="00ED1D1A">
        <w:rPr>
          <w:b/>
          <w:i/>
          <w:sz w:val="24"/>
          <w:szCs w:val="24"/>
        </w:rPr>
        <w:t>При выполнении практической работы и контрольной работы:</w:t>
      </w:r>
      <w:r w:rsidRPr="00ED1D1A">
        <w:rPr>
          <w:b/>
          <w:i/>
          <w:sz w:val="24"/>
          <w:szCs w:val="24"/>
        </w:rPr>
        <w:tab/>
      </w:r>
    </w:p>
    <w:p w14:paraId="1D2AC1EF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14:paraId="0C5EAE91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14:paraId="275BA1C1" w14:textId="77777777" w:rsidR="0042494E" w:rsidRPr="00ED1D1A" w:rsidRDefault="0042494E" w:rsidP="0042494E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0" w:firstLine="709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грубая ошибка</w:t>
      </w:r>
      <w:r w:rsidRPr="00ED1D1A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14:paraId="015941FB" w14:textId="77777777" w:rsidR="0042494E" w:rsidRPr="00ED1D1A" w:rsidRDefault="0042494E" w:rsidP="0042494E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0" w:firstLine="709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погрешность</w:t>
      </w:r>
      <w:r w:rsidRPr="00ED1D1A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14:paraId="5844FDFE" w14:textId="77777777" w:rsidR="0042494E" w:rsidRPr="00ED1D1A" w:rsidRDefault="0042494E" w:rsidP="0042494E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0" w:firstLine="709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недочет</w:t>
      </w:r>
      <w:r w:rsidRPr="00ED1D1A">
        <w:rPr>
          <w:sz w:val="24"/>
          <w:szCs w:val="24"/>
        </w:rPr>
        <w:t xml:space="preserve"> – неправильное представление об объекте, не влияющего кардинально </w:t>
      </w:r>
      <w:proofErr w:type="gramStart"/>
      <w:r w:rsidRPr="00ED1D1A">
        <w:rPr>
          <w:sz w:val="24"/>
          <w:szCs w:val="24"/>
        </w:rPr>
        <w:t>на знания</w:t>
      </w:r>
      <w:proofErr w:type="gramEnd"/>
      <w:r w:rsidRPr="00ED1D1A">
        <w:rPr>
          <w:sz w:val="24"/>
          <w:szCs w:val="24"/>
        </w:rPr>
        <w:t xml:space="preserve"> определенные программой обучения;</w:t>
      </w:r>
    </w:p>
    <w:p w14:paraId="69D0E1DF" w14:textId="77777777" w:rsidR="0042494E" w:rsidRPr="00ED1D1A" w:rsidRDefault="0042494E" w:rsidP="0042494E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0" w:firstLine="709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мелкие погрешности</w:t>
      </w:r>
      <w:r w:rsidRPr="00ED1D1A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14:paraId="0D762332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ab/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</w:t>
      </w:r>
      <w:proofErr w:type="gramStart"/>
      <w:r w:rsidRPr="00ED1D1A">
        <w:rPr>
          <w:sz w:val="24"/>
          <w:szCs w:val="24"/>
        </w:rPr>
        <w:t>проблемы</w:t>
      </w:r>
      <w:proofErr w:type="gramEnd"/>
      <w:r w:rsidRPr="00ED1D1A">
        <w:rPr>
          <w:sz w:val="24"/>
          <w:szCs w:val="24"/>
        </w:rPr>
        <w:t xml:space="preserve"> связанные нарушением прав учащегося («Закон об образовании»).</w:t>
      </w:r>
    </w:p>
    <w:p w14:paraId="08310052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14:paraId="5AE60462" w14:textId="77777777" w:rsidR="0042494E" w:rsidRPr="00ED1D1A" w:rsidRDefault="0042494E" w:rsidP="0042494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14:paraId="4542FF17" w14:textId="77777777" w:rsidR="0042494E" w:rsidRPr="00ED1D1A" w:rsidRDefault="0042494E" w:rsidP="0042494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«4» ставится при наличии 1-2 недочетов или одной ошибки:</w:t>
      </w:r>
    </w:p>
    <w:p w14:paraId="3640E6E1" w14:textId="77777777" w:rsidR="0042494E" w:rsidRPr="00ED1D1A" w:rsidRDefault="0042494E" w:rsidP="0042494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lastRenderedPageBreak/>
        <w:t>«3» ставится при выполнении 2/3 от объема предложенных заданий;</w:t>
      </w:r>
    </w:p>
    <w:p w14:paraId="72E61130" w14:textId="77777777" w:rsidR="0042494E" w:rsidRPr="00ED1D1A" w:rsidRDefault="0042494E" w:rsidP="0042494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14:paraId="7F2E5B44" w14:textId="77777777" w:rsidR="0042494E" w:rsidRPr="00ED1D1A" w:rsidRDefault="0042494E" w:rsidP="0042494E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ab/>
      </w:r>
      <w:r w:rsidRPr="00ED1D1A">
        <w:rPr>
          <w:b/>
          <w:i/>
          <w:sz w:val="24"/>
          <w:szCs w:val="24"/>
        </w:rPr>
        <w:t>Устный опрос</w:t>
      </w:r>
      <w:r w:rsidRPr="00ED1D1A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14:paraId="30703139" w14:textId="77777777" w:rsidR="0042494E" w:rsidRPr="00ED1D1A" w:rsidRDefault="0042494E" w:rsidP="0042494E">
      <w:pPr>
        <w:pStyle w:val="a3"/>
        <w:shd w:val="clear" w:color="auto" w:fill="FFFFFF"/>
        <w:tabs>
          <w:tab w:val="left" w:pos="552"/>
        </w:tabs>
        <w:ind w:left="0" w:firstLine="709"/>
        <w:jc w:val="both"/>
        <w:rPr>
          <w:b/>
          <w:i/>
          <w:sz w:val="24"/>
          <w:szCs w:val="24"/>
        </w:rPr>
      </w:pPr>
      <w:r w:rsidRPr="00ED1D1A">
        <w:rPr>
          <w:sz w:val="24"/>
          <w:szCs w:val="24"/>
        </w:rPr>
        <w:tab/>
      </w:r>
      <w:r w:rsidRPr="00ED1D1A">
        <w:rPr>
          <w:b/>
          <w:i/>
          <w:sz w:val="24"/>
          <w:szCs w:val="24"/>
        </w:rPr>
        <w:t>Оценка устных ответов учащихся</w:t>
      </w:r>
    </w:p>
    <w:p w14:paraId="5B1D1260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Ответ оценивается отметкой «5»,</w:t>
      </w:r>
      <w:r w:rsidRPr="00ED1D1A">
        <w:rPr>
          <w:sz w:val="24"/>
          <w:szCs w:val="24"/>
        </w:rPr>
        <w:t xml:space="preserve"> если ученик:</w:t>
      </w:r>
    </w:p>
    <w:p w14:paraId="0556CF56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полно раскрыл содержание материала в объеме, предусмотренном программой;</w:t>
      </w:r>
    </w:p>
    <w:p w14:paraId="6E5CBD47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14:paraId="76D63EFB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 правильно выполнил рисунки, схемы, сопутствующие ответу;</w:t>
      </w:r>
    </w:p>
    <w:p w14:paraId="143B1C7F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14:paraId="3AC0EA9C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15F53E89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отвечал самостоятельно без наводящих вопросов учителя.</w:t>
      </w:r>
    </w:p>
    <w:p w14:paraId="7C6CDBC4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14:paraId="7737F1C6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Ответ оценивается отметкой «4,.</w:t>
      </w:r>
      <w:r w:rsidRPr="00ED1D1A">
        <w:rPr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14:paraId="384337A2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14:paraId="05BA21B0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14:paraId="50AB1CA0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Отметка «3»</w:t>
      </w:r>
      <w:r w:rsidRPr="00ED1D1A">
        <w:rPr>
          <w:sz w:val="24"/>
          <w:szCs w:val="24"/>
        </w:rPr>
        <w:t xml:space="preserve"> ставится в следующих случаях:</w:t>
      </w:r>
    </w:p>
    <w:p w14:paraId="4F760F19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14:paraId="7F2E1E46" w14:textId="77777777" w:rsidR="0042494E" w:rsidRPr="00ED1D1A" w:rsidRDefault="0042494E" w:rsidP="0042494E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ED1D1A">
        <w:rPr>
          <w:i/>
          <w:sz w:val="24"/>
          <w:szCs w:val="24"/>
        </w:rPr>
        <w:t>Отметка «2»</w:t>
      </w:r>
      <w:r w:rsidRPr="00ED1D1A">
        <w:rPr>
          <w:sz w:val="24"/>
          <w:szCs w:val="24"/>
        </w:rPr>
        <w:t xml:space="preserve"> ставится в следующих случаях: </w:t>
      </w:r>
    </w:p>
    <w:p w14:paraId="274C6EB9" w14:textId="77777777" w:rsidR="0042494E" w:rsidRPr="00ED1D1A" w:rsidRDefault="0042494E" w:rsidP="0018580D">
      <w:pPr>
        <w:shd w:val="clear" w:color="auto" w:fill="FFFFFF"/>
        <w:tabs>
          <w:tab w:val="left" w:pos="552"/>
        </w:tabs>
        <w:ind w:firstLine="709"/>
        <w:rPr>
          <w:sz w:val="24"/>
          <w:szCs w:val="24"/>
        </w:rPr>
      </w:pPr>
      <w:r w:rsidRPr="00ED1D1A">
        <w:rPr>
          <w:sz w:val="24"/>
          <w:szCs w:val="24"/>
        </w:rPr>
        <w:t>-   не раскрыто основное содержание учебного материала;</w:t>
      </w:r>
    </w:p>
    <w:p w14:paraId="3A407C75" w14:textId="77777777" w:rsidR="0042494E" w:rsidRPr="00ED1D1A" w:rsidRDefault="0042494E" w:rsidP="0018580D">
      <w:pPr>
        <w:shd w:val="clear" w:color="auto" w:fill="FFFFFF"/>
        <w:tabs>
          <w:tab w:val="left" w:pos="552"/>
        </w:tabs>
        <w:ind w:firstLine="709"/>
        <w:rPr>
          <w:sz w:val="24"/>
          <w:szCs w:val="24"/>
        </w:rPr>
      </w:pPr>
      <w:r w:rsidRPr="00ED1D1A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14:paraId="56F378C2" w14:textId="77777777" w:rsidR="0042494E" w:rsidRDefault="0042494E" w:rsidP="0018580D">
      <w:pPr>
        <w:shd w:val="clear" w:color="auto" w:fill="FFFFFF"/>
        <w:ind w:left="552"/>
        <w:rPr>
          <w:sz w:val="24"/>
          <w:szCs w:val="24"/>
        </w:rPr>
      </w:pPr>
      <w:r w:rsidRPr="00ED1D1A">
        <w:rPr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14:paraId="556C85AA" w14:textId="77777777" w:rsidR="0018580D" w:rsidRDefault="0018580D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F50A6C5" w14:textId="77777777" w:rsidR="0018580D" w:rsidRDefault="0018580D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41AAF82" w14:textId="77777777" w:rsidR="0018580D" w:rsidRDefault="0018580D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ECBBCD5" w14:textId="77777777" w:rsidR="0018580D" w:rsidRDefault="0018580D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9181078" w14:textId="77777777" w:rsidR="0018580D" w:rsidRDefault="0018580D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B3CA44F" w14:textId="77777777" w:rsidR="0018580D" w:rsidRDefault="0018580D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07846F0" w14:textId="77777777" w:rsidR="0018580D" w:rsidRDefault="0018580D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462FAB" w14:textId="77777777" w:rsidR="0018580D" w:rsidRDefault="0018580D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C9F7BBA" w14:textId="77777777" w:rsidR="0018580D" w:rsidRDefault="0018580D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D5A68C9" w14:textId="77777777" w:rsidR="0018580D" w:rsidRDefault="0018580D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072B52C" w14:textId="77777777" w:rsidR="0018580D" w:rsidRDefault="0018580D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B9D1DC4" w14:textId="77777777" w:rsidR="0018580D" w:rsidRDefault="0018580D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58BDEAB" w14:textId="77777777" w:rsidR="0042494E" w:rsidRPr="0042494E" w:rsidRDefault="0042494E" w:rsidP="0042494E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494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VIII. ПЕРЕЧЕНЬ УЧЕБНО-МЕТОДИЧЕСКОГО И ПРОГРАММНОГО ОБЕСПЕЧЕНИЯ ПО ИНФОРМАТИКЕ И ИКТ ДЛЯ 8 КЛАССА.</w:t>
      </w:r>
    </w:p>
    <w:p w14:paraId="61EA0057" w14:textId="77777777" w:rsidR="0042494E" w:rsidRPr="00ED1D1A" w:rsidRDefault="0042494E" w:rsidP="0042494E">
      <w:pPr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t>Авторский учебно-методический комплект по курсу информатики 8 класса</w:t>
      </w:r>
    </w:p>
    <w:p w14:paraId="691BE89D" w14:textId="77777777" w:rsidR="0042494E" w:rsidRPr="00ED1D1A" w:rsidRDefault="0042494E" w:rsidP="0042494E">
      <w:pPr>
        <w:numPr>
          <w:ilvl w:val="0"/>
          <w:numId w:val="13"/>
        </w:numPr>
        <w:tabs>
          <w:tab w:val="left" w:pos="142"/>
        </w:tabs>
        <w:suppressAutoHyphens/>
        <w:snapToGrid/>
        <w:ind w:left="0" w:firstLine="0"/>
        <w:jc w:val="both"/>
        <w:rPr>
          <w:sz w:val="24"/>
          <w:szCs w:val="24"/>
        </w:rPr>
      </w:pPr>
      <w:proofErr w:type="spellStart"/>
      <w:r w:rsidRPr="00ED1D1A">
        <w:rPr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 Л.Л., </w:t>
      </w:r>
      <w:proofErr w:type="spellStart"/>
      <w:r w:rsidRPr="00ED1D1A">
        <w:rPr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 А. Ю.  Информатика: учебник для 8 класса. – М.: БИНОМ. Лаборатория знаний, 2015. </w:t>
      </w:r>
    </w:p>
    <w:p w14:paraId="6EB7B529" w14:textId="77777777" w:rsidR="0042494E" w:rsidRPr="00ED1D1A" w:rsidRDefault="0042494E" w:rsidP="0042494E">
      <w:pPr>
        <w:numPr>
          <w:ilvl w:val="0"/>
          <w:numId w:val="13"/>
        </w:numPr>
        <w:suppressAutoHyphens/>
        <w:snapToGrid/>
        <w:ind w:left="567" w:hanging="567"/>
        <w:jc w:val="both"/>
        <w:rPr>
          <w:sz w:val="24"/>
          <w:szCs w:val="24"/>
        </w:rPr>
      </w:pPr>
      <w:proofErr w:type="spellStart"/>
      <w:r w:rsidRPr="00ED1D1A">
        <w:rPr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 Л.Л. Информатика: рабочая тетрадь для 8 класса. – М.: БИНОМ. Лаборатория знаний, 2015.</w:t>
      </w:r>
    </w:p>
    <w:p w14:paraId="18ADD5D7" w14:textId="77777777" w:rsidR="0042494E" w:rsidRPr="00ED1D1A" w:rsidRDefault="0042494E" w:rsidP="0042494E">
      <w:pPr>
        <w:numPr>
          <w:ilvl w:val="0"/>
          <w:numId w:val="13"/>
        </w:numPr>
        <w:suppressAutoHyphens/>
        <w:snapToGrid/>
        <w:ind w:left="567" w:hanging="567"/>
        <w:jc w:val="both"/>
        <w:rPr>
          <w:sz w:val="24"/>
          <w:szCs w:val="24"/>
        </w:rPr>
      </w:pPr>
      <w:proofErr w:type="spellStart"/>
      <w:r w:rsidRPr="00ED1D1A">
        <w:rPr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 Л.Л., </w:t>
      </w:r>
      <w:proofErr w:type="spellStart"/>
      <w:r w:rsidRPr="00ED1D1A">
        <w:rPr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 А.Ю. Информатика. 7–9 </w:t>
      </w:r>
      <w:proofErr w:type="gramStart"/>
      <w:r w:rsidRPr="00ED1D1A">
        <w:rPr>
          <w:sz w:val="24"/>
          <w:szCs w:val="24"/>
        </w:rPr>
        <w:t>классы :</w:t>
      </w:r>
      <w:proofErr w:type="gramEnd"/>
      <w:r w:rsidRPr="00ED1D1A">
        <w:rPr>
          <w:sz w:val="24"/>
          <w:szCs w:val="24"/>
        </w:rPr>
        <w:t xml:space="preserve"> методическое пособие. – М.: БИНОМ. Лаборатория знаний, 2013.</w:t>
      </w:r>
    </w:p>
    <w:p w14:paraId="5FF15AF7" w14:textId="77777777" w:rsidR="0042494E" w:rsidRPr="00ED1D1A" w:rsidRDefault="0042494E" w:rsidP="0042494E">
      <w:pPr>
        <w:numPr>
          <w:ilvl w:val="0"/>
          <w:numId w:val="13"/>
        </w:numPr>
        <w:tabs>
          <w:tab w:val="left" w:pos="567"/>
        </w:tabs>
        <w:suppressAutoHyphens/>
        <w:snapToGrid/>
        <w:ind w:left="567" w:hanging="567"/>
        <w:jc w:val="both"/>
        <w:rPr>
          <w:sz w:val="24"/>
          <w:szCs w:val="24"/>
        </w:rPr>
      </w:pPr>
      <w:proofErr w:type="spellStart"/>
      <w:r w:rsidRPr="00ED1D1A">
        <w:rPr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 Л.Л., </w:t>
      </w:r>
      <w:proofErr w:type="spellStart"/>
      <w:r w:rsidRPr="00ED1D1A">
        <w:rPr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 А.Ю. Электронное приложение к </w:t>
      </w:r>
      <w:proofErr w:type="gramStart"/>
      <w:r w:rsidRPr="00ED1D1A">
        <w:rPr>
          <w:sz w:val="24"/>
          <w:szCs w:val="24"/>
        </w:rPr>
        <w:t>учебнику  «</w:t>
      </w:r>
      <w:proofErr w:type="gramEnd"/>
      <w:r w:rsidRPr="00ED1D1A">
        <w:rPr>
          <w:sz w:val="24"/>
          <w:szCs w:val="24"/>
        </w:rPr>
        <w:t>Информатика. 8 класс»</w:t>
      </w:r>
    </w:p>
    <w:p w14:paraId="493BA8F8" w14:textId="77777777" w:rsidR="0042494E" w:rsidRPr="00ED1D1A" w:rsidRDefault="0042494E" w:rsidP="0042494E">
      <w:pPr>
        <w:numPr>
          <w:ilvl w:val="0"/>
          <w:numId w:val="13"/>
        </w:numPr>
        <w:tabs>
          <w:tab w:val="left" w:pos="142"/>
        </w:tabs>
        <w:suppressAutoHyphens/>
        <w:snapToGrid/>
        <w:ind w:left="284" w:hanging="284"/>
        <w:jc w:val="both"/>
        <w:rPr>
          <w:sz w:val="24"/>
          <w:szCs w:val="24"/>
        </w:rPr>
      </w:pPr>
      <w:r w:rsidRPr="00ED1D1A">
        <w:rPr>
          <w:sz w:val="24"/>
          <w:szCs w:val="24"/>
        </w:rPr>
        <w:t xml:space="preserve">     </w:t>
      </w:r>
      <w:proofErr w:type="spellStart"/>
      <w:r w:rsidRPr="00ED1D1A">
        <w:rPr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 Л.Л., </w:t>
      </w:r>
      <w:proofErr w:type="spellStart"/>
      <w:r w:rsidRPr="00ED1D1A">
        <w:rPr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 А.Ю. Уроки информатики в 5–9 классах: методическое пособие. – М.: БИНОМ. Лаборатория знаний, 2012.</w:t>
      </w:r>
    </w:p>
    <w:p w14:paraId="10CE19DF" w14:textId="77777777" w:rsidR="0042494E" w:rsidRPr="00ED1D1A" w:rsidRDefault="0042494E" w:rsidP="0042494E">
      <w:pPr>
        <w:numPr>
          <w:ilvl w:val="0"/>
          <w:numId w:val="13"/>
        </w:numPr>
        <w:tabs>
          <w:tab w:val="left" w:pos="0"/>
        </w:tabs>
        <w:suppressAutoHyphens/>
        <w:snapToGrid/>
        <w:ind w:left="0" w:firstLine="0"/>
        <w:jc w:val="both"/>
        <w:rPr>
          <w:sz w:val="24"/>
          <w:szCs w:val="24"/>
        </w:rPr>
      </w:pPr>
      <w:proofErr w:type="spellStart"/>
      <w:r w:rsidRPr="00ED1D1A">
        <w:rPr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 Л.Л., </w:t>
      </w:r>
      <w:proofErr w:type="spellStart"/>
      <w:r w:rsidRPr="00ED1D1A">
        <w:rPr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 А.Ю., Коломенская Ю.Г. Занимательные задачи по информатике. – М.: БИНОМ. Лаборатория знаний, 2006.</w:t>
      </w:r>
    </w:p>
    <w:p w14:paraId="4DC34971" w14:textId="77777777" w:rsidR="0042494E" w:rsidRPr="00ED1D1A" w:rsidRDefault="0042494E" w:rsidP="0042494E">
      <w:pPr>
        <w:numPr>
          <w:ilvl w:val="0"/>
          <w:numId w:val="13"/>
        </w:numPr>
        <w:tabs>
          <w:tab w:val="left" w:pos="142"/>
        </w:tabs>
        <w:suppressAutoHyphens/>
        <w:snapToGrid/>
        <w:ind w:left="0" w:firstLine="0"/>
        <w:jc w:val="both"/>
        <w:rPr>
          <w:sz w:val="24"/>
          <w:szCs w:val="24"/>
        </w:rPr>
      </w:pPr>
      <w:proofErr w:type="spellStart"/>
      <w:r w:rsidRPr="00ED1D1A">
        <w:rPr>
          <w:sz w:val="24"/>
          <w:szCs w:val="24"/>
        </w:rPr>
        <w:t>Босова</w:t>
      </w:r>
      <w:proofErr w:type="spellEnd"/>
      <w:r w:rsidRPr="00ED1D1A">
        <w:rPr>
          <w:sz w:val="24"/>
          <w:szCs w:val="24"/>
        </w:rPr>
        <w:t xml:space="preserve"> Л.Л. Набор цифровых образовательных ресурсов «Информатика 5-9». – М.: БИНОМ. Лаборатория знаний, 2011.</w:t>
      </w:r>
    </w:p>
    <w:p w14:paraId="57E54E30" w14:textId="77777777" w:rsidR="0042494E" w:rsidRPr="00ED1D1A" w:rsidRDefault="0042494E" w:rsidP="0042494E">
      <w:pPr>
        <w:shd w:val="clear" w:color="auto" w:fill="FFFFFF"/>
        <w:ind w:left="552"/>
        <w:rPr>
          <w:sz w:val="24"/>
          <w:szCs w:val="24"/>
        </w:rPr>
      </w:pPr>
    </w:p>
    <w:p w14:paraId="12F574FC" w14:textId="77777777" w:rsidR="0042494E" w:rsidRPr="00ED1D1A" w:rsidRDefault="0042494E" w:rsidP="0042494E">
      <w:pPr>
        <w:shd w:val="clear" w:color="auto" w:fill="FFFFFF"/>
        <w:ind w:left="720"/>
        <w:jc w:val="center"/>
        <w:rPr>
          <w:b/>
          <w:sz w:val="24"/>
          <w:szCs w:val="24"/>
        </w:rPr>
      </w:pPr>
      <w:proofErr w:type="gramStart"/>
      <w:r w:rsidRPr="00ED1D1A">
        <w:rPr>
          <w:b/>
          <w:sz w:val="24"/>
          <w:szCs w:val="24"/>
        </w:rPr>
        <w:t>Перечень  цифровых</w:t>
      </w:r>
      <w:proofErr w:type="gramEnd"/>
      <w:r w:rsidRPr="00ED1D1A">
        <w:rPr>
          <w:b/>
          <w:sz w:val="24"/>
          <w:szCs w:val="24"/>
        </w:rPr>
        <w:t xml:space="preserve">  образовательных  ресурсов</w:t>
      </w:r>
    </w:p>
    <w:p w14:paraId="6D95B073" w14:textId="77777777" w:rsidR="0042494E" w:rsidRPr="00ED1D1A" w:rsidRDefault="0042494E" w:rsidP="0042494E">
      <w:pPr>
        <w:ind w:left="720"/>
        <w:jc w:val="both"/>
        <w:rPr>
          <w:sz w:val="24"/>
          <w:szCs w:val="24"/>
        </w:rPr>
      </w:pPr>
    </w:p>
    <w:p w14:paraId="229F21DE" w14:textId="77777777" w:rsidR="0042494E" w:rsidRPr="00ED1D1A" w:rsidRDefault="0042494E" w:rsidP="00FF01E7">
      <w:pPr>
        <w:numPr>
          <w:ilvl w:val="0"/>
          <w:numId w:val="12"/>
        </w:numPr>
        <w:suppressAutoHyphens/>
        <w:snapToGrid/>
        <w:rPr>
          <w:sz w:val="24"/>
          <w:szCs w:val="24"/>
        </w:rPr>
      </w:pPr>
      <w:r w:rsidRPr="00ED1D1A">
        <w:rPr>
          <w:sz w:val="24"/>
          <w:szCs w:val="24"/>
        </w:rPr>
        <w:t>Ресурсы Единой коллекции цифровых образовательных ресурсов (</w:t>
      </w:r>
      <w:hyperlink r:id="rId8" w:history="1">
        <w:r w:rsidRPr="00ED1D1A">
          <w:rPr>
            <w:rStyle w:val="ac"/>
            <w:sz w:val="24"/>
            <w:szCs w:val="24"/>
          </w:rPr>
          <w:t>http://school-collection.edu.ru/</w:t>
        </w:r>
      </w:hyperlink>
      <w:r w:rsidRPr="00ED1D1A">
        <w:rPr>
          <w:sz w:val="24"/>
          <w:szCs w:val="24"/>
        </w:rPr>
        <w:t>).</w:t>
      </w:r>
    </w:p>
    <w:p w14:paraId="4DE2FF50" w14:textId="77777777" w:rsidR="0042494E" w:rsidRPr="00ED1D1A" w:rsidRDefault="0042494E" w:rsidP="00FF01E7">
      <w:pPr>
        <w:numPr>
          <w:ilvl w:val="0"/>
          <w:numId w:val="12"/>
        </w:numPr>
        <w:suppressAutoHyphens/>
        <w:snapToGrid/>
        <w:rPr>
          <w:rStyle w:val="ac"/>
          <w:sz w:val="24"/>
          <w:szCs w:val="24"/>
        </w:rPr>
      </w:pPr>
      <w:r w:rsidRPr="00ED1D1A">
        <w:rPr>
          <w:sz w:val="24"/>
          <w:szCs w:val="24"/>
        </w:rPr>
        <w:t xml:space="preserve">Материалы авторской мастерской </w:t>
      </w:r>
      <w:proofErr w:type="spellStart"/>
      <w:r w:rsidRPr="00ED1D1A">
        <w:rPr>
          <w:sz w:val="24"/>
          <w:szCs w:val="24"/>
        </w:rPr>
        <w:t>Босовой</w:t>
      </w:r>
      <w:proofErr w:type="spellEnd"/>
      <w:r w:rsidRPr="00ED1D1A">
        <w:rPr>
          <w:sz w:val="24"/>
          <w:szCs w:val="24"/>
        </w:rPr>
        <w:t> Л.Л. (</w:t>
      </w:r>
      <w:r w:rsidRPr="00ED1D1A">
        <w:rPr>
          <w:rStyle w:val="ac"/>
          <w:sz w:val="24"/>
          <w:szCs w:val="24"/>
        </w:rPr>
        <w:t>http://metodist.lbz.ru/authors/informatika/3/).</w:t>
      </w:r>
    </w:p>
    <w:p w14:paraId="18698CB6" w14:textId="77777777" w:rsidR="0042494E" w:rsidRPr="00ED1D1A" w:rsidRDefault="0042494E" w:rsidP="0042494E">
      <w:pPr>
        <w:shd w:val="clear" w:color="auto" w:fill="FFFFFF"/>
        <w:ind w:left="552"/>
        <w:jc w:val="center"/>
        <w:rPr>
          <w:b/>
          <w:sz w:val="24"/>
          <w:szCs w:val="24"/>
        </w:rPr>
      </w:pPr>
    </w:p>
    <w:p w14:paraId="2447E422" w14:textId="77777777" w:rsidR="0042494E" w:rsidRPr="00ED1D1A" w:rsidRDefault="0042494E" w:rsidP="0042494E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Технические средства обучения:</w:t>
      </w:r>
    </w:p>
    <w:p w14:paraId="7507A0CC" w14:textId="77777777" w:rsidR="0042494E" w:rsidRPr="00ED1D1A" w:rsidRDefault="0042494E" w:rsidP="0042494E">
      <w:pPr>
        <w:widowControl w:val="0"/>
        <w:numPr>
          <w:ilvl w:val="0"/>
          <w:numId w:val="14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мультимедийный проектор;</w:t>
      </w:r>
    </w:p>
    <w:p w14:paraId="40B0B802" w14:textId="77777777" w:rsidR="0042494E" w:rsidRPr="00ED1D1A" w:rsidRDefault="0042494E" w:rsidP="0042494E">
      <w:pPr>
        <w:widowControl w:val="0"/>
        <w:numPr>
          <w:ilvl w:val="0"/>
          <w:numId w:val="14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>персональный компьютер для учителя</w:t>
      </w:r>
      <w:r w:rsidRPr="0042494E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/>
          <w:bCs/>
          <w:kern w:val="1"/>
          <w:sz w:val="24"/>
          <w:szCs w:val="24"/>
          <w:lang w:eastAsia="hi-IN" w:bidi="hi-IN"/>
        </w:rPr>
        <w:t>с МФУ</w:t>
      </w: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>;</w:t>
      </w:r>
    </w:p>
    <w:p w14:paraId="568FEEFB" w14:textId="77777777" w:rsidR="0042494E" w:rsidRPr="00ED1D1A" w:rsidRDefault="0042494E" w:rsidP="0042494E">
      <w:pPr>
        <w:widowControl w:val="0"/>
        <w:numPr>
          <w:ilvl w:val="0"/>
          <w:numId w:val="14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>персональный компьютер для учащихся (</w:t>
      </w:r>
      <w:r>
        <w:rPr>
          <w:rFonts w:eastAsia="Lucida Sans Unicode"/>
          <w:bCs/>
          <w:kern w:val="1"/>
          <w:sz w:val="24"/>
          <w:szCs w:val="24"/>
          <w:lang w:eastAsia="hi-IN" w:bidi="hi-IN"/>
        </w:rPr>
        <w:t>6</w:t>
      </w: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шт.)</w:t>
      </w:r>
    </w:p>
    <w:p w14:paraId="6ACFED3F" w14:textId="77777777" w:rsidR="0042494E" w:rsidRPr="0018580D" w:rsidRDefault="0042494E" w:rsidP="0042494E">
      <w:pPr>
        <w:widowControl w:val="0"/>
        <w:numPr>
          <w:ilvl w:val="0"/>
          <w:numId w:val="14"/>
        </w:numPr>
        <w:suppressAutoHyphens/>
        <w:snapToGrid/>
        <w:jc w:val="both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>
        <w:rPr>
          <w:rFonts w:eastAsia="Lucida Sans Unicode"/>
          <w:bCs/>
          <w:kern w:val="1"/>
          <w:sz w:val="24"/>
          <w:szCs w:val="24"/>
          <w:lang w:eastAsia="hi-IN" w:bidi="hi-IN"/>
        </w:rPr>
        <w:t>ноутбук</w:t>
      </w:r>
      <w:r w:rsidR="0018580D" w:rsidRPr="0018580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</w:t>
      </w:r>
      <w:r w:rsidR="0018580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для </w:t>
      </w:r>
      <w:proofErr w:type="gramStart"/>
      <w:r w:rsidR="0018580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учащихся </w:t>
      </w:r>
      <w:r w:rsidRPr="0018580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/>
          <w:bCs/>
          <w:kern w:val="1"/>
          <w:sz w:val="24"/>
          <w:szCs w:val="24"/>
          <w:lang w:val="en-US" w:eastAsia="hi-IN" w:bidi="hi-IN"/>
        </w:rPr>
        <w:t>HP</w:t>
      </w:r>
      <w:proofErr w:type="gramEnd"/>
      <w:r w:rsidRPr="0018580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/>
          <w:bCs/>
          <w:kern w:val="1"/>
          <w:sz w:val="24"/>
          <w:szCs w:val="24"/>
          <w:lang w:val="en-US" w:eastAsia="hi-IN" w:bidi="hi-IN"/>
        </w:rPr>
        <w:t>Pro</w:t>
      </w:r>
      <w:r w:rsidRPr="0018580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/>
          <w:bCs/>
          <w:kern w:val="1"/>
          <w:sz w:val="24"/>
          <w:szCs w:val="24"/>
          <w:lang w:val="en-US" w:eastAsia="hi-IN" w:bidi="hi-IN"/>
        </w:rPr>
        <w:t>Book</w:t>
      </w:r>
      <w:r w:rsidRPr="0018580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– 15</w:t>
      </w:r>
      <w:r>
        <w:rPr>
          <w:rFonts w:eastAsia="Lucida Sans Unicode"/>
          <w:bCs/>
          <w:kern w:val="1"/>
          <w:sz w:val="24"/>
          <w:szCs w:val="24"/>
          <w:lang w:eastAsia="hi-IN" w:bidi="hi-IN"/>
        </w:rPr>
        <w:t>шт</w:t>
      </w:r>
      <w:r w:rsidRPr="0018580D">
        <w:rPr>
          <w:rFonts w:eastAsia="Lucida Sans Unicode"/>
          <w:bCs/>
          <w:kern w:val="1"/>
          <w:sz w:val="24"/>
          <w:szCs w:val="24"/>
          <w:lang w:eastAsia="hi-IN" w:bidi="hi-IN"/>
        </w:rPr>
        <w:t>.</w:t>
      </w:r>
    </w:p>
    <w:p w14:paraId="45CD7077" w14:textId="77777777" w:rsidR="0018580D" w:rsidRDefault="0018580D" w:rsidP="0042494E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</w:p>
    <w:p w14:paraId="75605254" w14:textId="77777777" w:rsidR="0042494E" w:rsidRPr="00ED1D1A" w:rsidRDefault="0042494E" w:rsidP="0042494E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Программные средства обучения:</w:t>
      </w:r>
    </w:p>
    <w:p w14:paraId="0B435D33" w14:textId="77777777" w:rsidR="0042494E" w:rsidRPr="00ED1D1A" w:rsidRDefault="0042494E" w:rsidP="0042494E">
      <w:pPr>
        <w:widowControl w:val="0"/>
        <w:numPr>
          <w:ilvl w:val="0"/>
          <w:numId w:val="15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kern w:val="1"/>
          <w:sz w:val="24"/>
          <w:szCs w:val="24"/>
          <w:lang w:eastAsia="hi-IN" w:bidi="hi-IN"/>
        </w:rPr>
        <w:t>обучающие компьютерные программы;</w:t>
      </w:r>
    </w:p>
    <w:p w14:paraId="325B2A98" w14:textId="77777777" w:rsidR="0042494E" w:rsidRPr="00ED1D1A" w:rsidRDefault="0042494E" w:rsidP="0042494E">
      <w:pPr>
        <w:widowControl w:val="0"/>
        <w:numPr>
          <w:ilvl w:val="0"/>
          <w:numId w:val="15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kern w:val="1"/>
          <w:sz w:val="24"/>
          <w:szCs w:val="24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14:paraId="6E7DE47B" w14:textId="77777777" w:rsidR="0042494E" w:rsidRDefault="0042494E" w:rsidP="0042494E">
      <w:pPr>
        <w:widowControl w:val="0"/>
        <w:numPr>
          <w:ilvl w:val="0"/>
          <w:numId w:val="15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14:paraId="6EB325A9" w14:textId="77777777" w:rsidR="0018580D" w:rsidRPr="00ED1D1A" w:rsidRDefault="0018580D" w:rsidP="0042494E">
      <w:pPr>
        <w:widowControl w:val="0"/>
        <w:numPr>
          <w:ilvl w:val="0"/>
          <w:numId w:val="15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Язык программирования </w:t>
      </w:r>
      <w:r>
        <w:rPr>
          <w:rFonts w:eastAsia="Lucida Sans Unicode"/>
          <w:bCs/>
          <w:kern w:val="1"/>
          <w:sz w:val="24"/>
          <w:szCs w:val="24"/>
          <w:lang w:val="en-US" w:eastAsia="hi-IN" w:bidi="hi-IN"/>
        </w:rPr>
        <w:t>ABC Pascal</w:t>
      </w:r>
    </w:p>
    <w:p w14:paraId="69B8C2A6" w14:textId="77777777" w:rsidR="0042494E" w:rsidRPr="00ED1D1A" w:rsidRDefault="0042494E" w:rsidP="0042494E">
      <w:pPr>
        <w:widowControl w:val="0"/>
        <w:numPr>
          <w:ilvl w:val="0"/>
          <w:numId w:val="15"/>
        </w:numPr>
        <w:suppressAutoHyphens/>
        <w:snapToGrid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ED1D1A">
        <w:rPr>
          <w:rFonts w:eastAsia="Lucida Sans Unicode"/>
          <w:kern w:val="1"/>
          <w:sz w:val="24"/>
          <w:szCs w:val="24"/>
          <w:lang w:eastAsia="hi-IN" w:bidi="hi-IN"/>
        </w:rPr>
        <w:t xml:space="preserve">операционными система </w:t>
      </w:r>
      <w:r w:rsidRPr="00ED1D1A">
        <w:rPr>
          <w:rFonts w:eastAsia="Lucida Sans Unicode"/>
          <w:kern w:val="1"/>
          <w:sz w:val="24"/>
          <w:szCs w:val="24"/>
          <w:lang w:val="en-US" w:eastAsia="hi-IN" w:bidi="hi-IN"/>
        </w:rPr>
        <w:t>Windows</w:t>
      </w:r>
      <w:r w:rsidRPr="00ED1D1A">
        <w:rPr>
          <w:rFonts w:eastAsia="Lucida Sans Unicode"/>
          <w:kern w:val="1"/>
          <w:sz w:val="24"/>
          <w:szCs w:val="24"/>
          <w:lang w:eastAsia="hi-IN" w:bidi="hi-IN"/>
        </w:rPr>
        <w:t xml:space="preserve"> 7</w:t>
      </w:r>
      <w:r w:rsidR="0018580D">
        <w:rPr>
          <w:rFonts w:eastAsia="Lucida Sans Unicode"/>
          <w:kern w:val="1"/>
          <w:sz w:val="24"/>
          <w:szCs w:val="24"/>
          <w:lang w:eastAsia="hi-IN" w:bidi="hi-IN"/>
        </w:rPr>
        <w:t xml:space="preserve"> и </w:t>
      </w:r>
      <w:r w:rsidR="0018580D">
        <w:rPr>
          <w:rFonts w:eastAsia="Lucida Sans Unicode"/>
          <w:kern w:val="1"/>
          <w:sz w:val="24"/>
          <w:szCs w:val="24"/>
          <w:lang w:val="en-US" w:eastAsia="hi-IN" w:bidi="hi-IN"/>
        </w:rPr>
        <w:t>Windows</w:t>
      </w:r>
      <w:r w:rsidR="0018580D" w:rsidRPr="0018580D">
        <w:rPr>
          <w:rFonts w:eastAsia="Lucida Sans Unicode"/>
          <w:kern w:val="1"/>
          <w:sz w:val="24"/>
          <w:szCs w:val="24"/>
          <w:lang w:eastAsia="hi-IN" w:bidi="hi-IN"/>
        </w:rPr>
        <w:t xml:space="preserve"> 10</w:t>
      </w:r>
      <w:r w:rsidR="0018580D">
        <w:rPr>
          <w:rFonts w:eastAsia="Lucida Sans Unicode"/>
          <w:kern w:val="1"/>
          <w:sz w:val="24"/>
          <w:szCs w:val="24"/>
          <w:lang w:eastAsia="hi-IN" w:bidi="hi-IN"/>
        </w:rPr>
        <w:t>.</w:t>
      </w:r>
    </w:p>
    <w:p w14:paraId="701036B0" w14:textId="77777777" w:rsidR="0042494E" w:rsidRPr="00ED1D1A" w:rsidRDefault="0042494E" w:rsidP="0042494E">
      <w:pPr>
        <w:shd w:val="clear" w:color="auto" w:fill="FFFFFF"/>
        <w:ind w:left="552"/>
        <w:jc w:val="center"/>
        <w:rPr>
          <w:b/>
          <w:bCs/>
          <w:iCs/>
          <w:sz w:val="24"/>
          <w:szCs w:val="24"/>
        </w:rPr>
      </w:pPr>
    </w:p>
    <w:p w14:paraId="390EFCB8" w14:textId="77777777" w:rsidR="0042494E" w:rsidRPr="00ED1D1A" w:rsidRDefault="0042494E" w:rsidP="0042494E">
      <w:pPr>
        <w:snapToGrid/>
        <w:ind w:firstLine="90"/>
        <w:jc w:val="center"/>
        <w:rPr>
          <w:b/>
          <w:sz w:val="24"/>
          <w:szCs w:val="24"/>
        </w:rPr>
      </w:pPr>
    </w:p>
    <w:p w14:paraId="0F01DF36" w14:textId="77777777" w:rsidR="0018580D" w:rsidRDefault="0018580D" w:rsidP="0042494E">
      <w:pPr>
        <w:pStyle w:val="a3"/>
        <w:jc w:val="center"/>
        <w:rPr>
          <w:b/>
        </w:rPr>
      </w:pPr>
    </w:p>
    <w:p w14:paraId="55DCCF37" w14:textId="77777777" w:rsidR="0018580D" w:rsidRDefault="0018580D" w:rsidP="0042494E">
      <w:pPr>
        <w:pStyle w:val="a3"/>
        <w:jc w:val="center"/>
        <w:rPr>
          <w:b/>
        </w:rPr>
      </w:pPr>
    </w:p>
    <w:p w14:paraId="13065E74" w14:textId="77777777" w:rsidR="0018580D" w:rsidRDefault="0018580D" w:rsidP="0042494E">
      <w:pPr>
        <w:pStyle w:val="a3"/>
        <w:jc w:val="center"/>
        <w:rPr>
          <w:b/>
        </w:rPr>
      </w:pPr>
    </w:p>
    <w:p w14:paraId="76624A13" w14:textId="77777777" w:rsidR="0018580D" w:rsidRDefault="0018580D" w:rsidP="0042494E">
      <w:pPr>
        <w:pStyle w:val="a3"/>
        <w:jc w:val="center"/>
        <w:rPr>
          <w:b/>
        </w:rPr>
      </w:pPr>
    </w:p>
    <w:p w14:paraId="33C0B51D" w14:textId="77777777" w:rsidR="0018580D" w:rsidRDefault="0018580D" w:rsidP="0042494E">
      <w:pPr>
        <w:pStyle w:val="a3"/>
        <w:jc w:val="center"/>
        <w:rPr>
          <w:b/>
        </w:rPr>
      </w:pPr>
    </w:p>
    <w:p w14:paraId="02F0D6E8" w14:textId="77777777" w:rsidR="0018580D" w:rsidRDefault="0018580D" w:rsidP="0042494E">
      <w:pPr>
        <w:pStyle w:val="a3"/>
        <w:jc w:val="center"/>
        <w:rPr>
          <w:b/>
        </w:rPr>
      </w:pPr>
    </w:p>
    <w:p w14:paraId="6C712CB0" w14:textId="77777777" w:rsidR="0018580D" w:rsidRDefault="0018580D" w:rsidP="0042494E">
      <w:pPr>
        <w:pStyle w:val="a3"/>
        <w:jc w:val="center"/>
        <w:rPr>
          <w:b/>
        </w:rPr>
      </w:pPr>
    </w:p>
    <w:p w14:paraId="4CCC54CC" w14:textId="77777777" w:rsidR="0018580D" w:rsidRDefault="0018580D" w:rsidP="0042494E">
      <w:pPr>
        <w:pStyle w:val="a3"/>
        <w:jc w:val="center"/>
        <w:rPr>
          <w:b/>
        </w:rPr>
      </w:pPr>
    </w:p>
    <w:p w14:paraId="55DE066D" w14:textId="77777777" w:rsidR="0018580D" w:rsidRDefault="0018580D" w:rsidP="0042494E">
      <w:pPr>
        <w:pStyle w:val="a3"/>
        <w:jc w:val="center"/>
        <w:rPr>
          <w:b/>
        </w:rPr>
      </w:pPr>
    </w:p>
    <w:p w14:paraId="41A96827" w14:textId="77777777" w:rsidR="0018580D" w:rsidRDefault="0018580D" w:rsidP="0042494E">
      <w:pPr>
        <w:pStyle w:val="a3"/>
        <w:jc w:val="center"/>
        <w:rPr>
          <w:b/>
        </w:rPr>
      </w:pPr>
    </w:p>
    <w:p w14:paraId="1B0D70DE" w14:textId="77777777" w:rsidR="0018580D" w:rsidRDefault="0018580D" w:rsidP="0042494E">
      <w:pPr>
        <w:pStyle w:val="a3"/>
        <w:jc w:val="center"/>
        <w:rPr>
          <w:b/>
        </w:rPr>
      </w:pPr>
    </w:p>
    <w:p w14:paraId="6DAFC02C" w14:textId="77777777" w:rsidR="0018580D" w:rsidRDefault="0018580D" w:rsidP="0042494E">
      <w:pPr>
        <w:pStyle w:val="a3"/>
        <w:jc w:val="center"/>
        <w:rPr>
          <w:b/>
        </w:rPr>
      </w:pPr>
    </w:p>
    <w:p w14:paraId="0A6C5BC9" w14:textId="77777777" w:rsidR="0018580D" w:rsidRDefault="0018580D" w:rsidP="0042494E">
      <w:pPr>
        <w:pStyle w:val="a3"/>
        <w:jc w:val="center"/>
        <w:rPr>
          <w:b/>
        </w:rPr>
      </w:pPr>
    </w:p>
    <w:p w14:paraId="7A09F4F9" w14:textId="77777777" w:rsidR="0042494E" w:rsidRPr="0018580D" w:rsidRDefault="0042494E" w:rsidP="0042494E">
      <w:pPr>
        <w:pStyle w:val="a3"/>
        <w:jc w:val="center"/>
        <w:rPr>
          <w:b/>
          <w:sz w:val="28"/>
          <w:szCs w:val="28"/>
        </w:rPr>
      </w:pPr>
      <w:r w:rsidRPr="0018580D">
        <w:rPr>
          <w:b/>
          <w:sz w:val="28"/>
          <w:szCs w:val="28"/>
        </w:rPr>
        <w:lastRenderedPageBreak/>
        <w:t xml:space="preserve">Календарно-тематическое планирование </w:t>
      </w:r>
      <w:r w:rsidR="0018580D">
        <w:rPr>
          <w:b/>
          <w:sz w:val="28"/>
          <w:szCs w:val="28"/>
          <w:lang w:val="en-US"/>
        </w:rPr>
        <w:t>8</w:t>
      </w:r>
      <w:r w:rsidRPr="0018580D">
        <w:rPr>
          <w:b/>
          <w:sz w:val="28"/>
          <w:szCs w:val="28"/>
        </w:rPr>
        <w:t xml:space="preserve"> класс</w:t>
      </w:r>
    </w:p>
    <w:p w14:paraId="6B07F52E" w14:textId="77777777" w:rsidR="0042494E" w:rsidRPr="0018580D" w:rsidRDefault="0042494E" w:rsidP="0042494E">
      <w:pPr>
        <w:pStyle w:val="a3"/>
        <w:rPr>
          <w:sz w:val="28"/>
          <w:szCs w:val="28"/>
        </w:rPr>
      </w:pPr>
    </w:p>
    <w:tbl>
      <w:tblPr>
        <w:tblStyle w:val="a9"/>
        <w:tblW w:w="107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0"/>
        <w:gridCol w:w="5323"/>
        <w:gridCol w:w="1843"/>
        <w:gridCol w:w="784"/>
        <w:gridCol w:w="714"/>
        <w:gridCol w:w="1559"/>
      </w:tblGrid>
      <w:tr w:rsidR="0042494E" w:rsidRPr="00433116" w14:paraId="35F99D4C" w14:textId="77777777" w:rsidTr="005118C8">
        <w:trPr>
          <w:trHeight w:val="601"/>
        </w:trPr>
        <w:tc>
          <w:tcPr>
            <w:tcW w:w="490" w:type="dxa"/>
          </w:tcPr>
          <w:p w14:paraId="2B55E850" w14:textId="77777777" w:rsidR="0042494E" w:rsidRPr="00433116" w:rsidRDefault="0042494E" w:rsidP="0042494E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№</w:t>
            </w:r>
          </w:p>
        </w:tc>
        <w:tc>
          <w:tcPr>
            <w:tcW w:w="5323" w:type="dxa"/>
          </w:tcPr>
          <w:p w14:paraId="19BE0F9E" w14:textId="77777777" w:rsidR="0042494E" w:rsidRPr="00433116" w:rsidRDefault="0042494E" w:rsidP="0042494E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14:paraId="2B69EFF9" w14:textId="77777777" w:rsidR="0042494E" w:rsidRPr="00433116" w:rsidRDefault="0042494E" w:rsidP="0042494E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784" w:type="dxa"/>
          </w:tcPr>
          <w:p w14:paraId="1A27F98D" w14:textId="77777777" w:rsidR="0042494E" w:rsidRPr="00433116" w:rsidRDefault="0042494E" w:rsidP="0042494E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К-во часов</w:t>
            </w:r>
          </w:p>
        </w:tc>
        <w:tc>
          <w:tcPr>
            <w:tcW w:w="714" w:type="dxa"/>
          </w:tcPr>
          <w:p w14:paraId="0A9D64C0" w14:textId="77777777" w:rsidR="0042494E" w:rsidRPr="00433116" w:rsidRDefault="0042494E" w:rsidP="0042494E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КР</w:t>
            </w:r>
          </w:p>
          <w:p w14:paraId="532EDB03" w14:textId="77777777" w:rsidR="0042494E" w:rsidRPr="00433116" w:rsidRDefault="0042494E" w:rsidP="0042494E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4794E3F2" w14:textId="77777777" w:rsidR="0042494E" w:rsidRPr="00433116" w:rsidRDefault="0042494E" w:rsidP="0042494E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Дата/план</w:t>
            </w:r>
          </w:p>
        </w:tc>
      </w:tr>
      <w:tr w:rsidR="008654D0" w:rsidRPr="00433116" w14:paraId="71125B5C" w14:textId="77777777" w:rsidTr="005118C8">
        <w:tc>
          <w:tcPr>
            <w:tcW w:w="490" w:type="dxa"/>
          </w:tcPr>
          <w:p w14:paraId="4414330B" w14:textId="77777777" w:rsidR="008654D0" w:rsidRPr="00433116" w:rsidRDefault="008654D0" w:rsidP="008654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1</w:t>
            </w:r>
          </w:p>
        </w:tc>
        <w:tc>
          <w:tcPr>
            <w:tcW w:w="5323" w:type="dxa"/>
          </w:tcPr>
          <w:p w14:paraId="55F6FCF2" w14:textId="77777777" w:rsidR="008654D0" w:rsidRPr="00433116" w:rsidRDefault="008654D0" w:rsidP="008654D0">
            <w:pPr>
              <w:pStyle w:val="a6"/>
              <w:ind w:left="-108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 Входной контроль.</w:t>
            </w:r>
          </w:p>
        </w:tc>
        <w:tc>
          <w:tcPr>
            <w:tcW w:w="1843" w:type="dxa"/>
          </w:tcPr>
          <w:p w14:paraId="7F52A27B" w14:textId="77777777" w:rsidR="008654D0" w:rsidRPr="00433116" w:rsidRDefault="008654D0" w:rsidP="008654D0">
            <w:pPr>
              <w:spacing w:before="57"/>
              <w:ind w:left="-108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Повторить правила ТБ</w:t>
            </w:r>
          </w:p>
        </w:tc>
        <w:tc>
          <w:tcPr>
            <w:tcW w:w="784" w:type="dxa"/>
          </w:tcPr>
          <w:p w14:paraId="20304F55" w14:textId="77777777" w:rsidR="008654D0" w:rsidRPr="00433116" w:rsidRDefault="008654D0" w:rsidP="008654D0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78603316" w14:textId="77777777" w:rsidR="008654D0" w:rsidRPr="00433116" w:rsidRDefault="008654D0" w:rsidP="00865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94D093" w14:textId="77777777" w:rsidR="008654D0" w:rsidRPr="00433116" w:rsidRDefault="008654D0" w:rsidP="008654D0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05.09.2022-10.09.2022</w:t>
            </w:r>
          </w:p>
        </w:tc>
      </w:tr>
      <w:tr w:rsidR="008654D0" w:rsidRPr="00433116" w14:paraId="3F974BA6" w14:textId="77777777" w:rsidTr="005118C8">
        <w:tc>
          <w:tcPr>
            <w:tcW w:w="490" w:type="dxa"/>
          </w:tcPr>
          <w:p w14:paraId="6847CEF5" w14:textId="77777777" w:rsidR="008654D0" w:rsidRPr="00433116" w:rsidRDefault="008654D0" w:rsidP="008654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2</w:t>
            </w:r>
          </w:p>
        </w:tc>
        <w:tc>
          <w:tcPr>
            <w:tcW w:w="5323" w:type="dxa"/>
          </w:tcPr>
          <w:p w14:paraId="25DB74A2" w14:textId="77777777" w:rsidR="008654D0" w:rsidRPr="00433116" w:rsidRDefault="008654D0" w:rsidP="008654D0">
            <w:pPr>
              <w:pStyle w:val="a6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 xml:space="preserve">Общие сведения о системах счисления </w:t>
            </w:r>
          </w:p>
        </w:tc>
        <w:tc>
          <w:tcPr>
            <w:tcW w:w="1843" w:type="dxa"/>
          </w:tcPr>
          <w:p w14:paraId="6F162658" w14:textId="77777777" w:rsidR="008654D0" w:rsidRPr="00433116" w:rsidRDefault="008654D0" w:rsidP="008654D0">
            <w:pPr>
              <w:spacing w:before="57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433116">
              <w:rPr>
                <w:sz w:val="24"/>
                <w:szCs w:val="24"/>
              </w:rPr>
              <w:t>§ 1.1</w:t>
            </w:r>
            <w:r w:rsidRPr="00433116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784" w:type="dxa"/>
          </w:tcPr>
          <w:p w14:paraId="3FC9E05A" w14:textId="77777777" w:rsidR="008654D0" w:rsidRPr="00433116" w:rsidRDefault="008654D0" w:rsidP="008654D0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3EB0A334" w14:textId="77777777" w:rsidR="008654D0" w:rsidRPr="00433116" w:rsidRDefault="008654D0" w:rsidP="008654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1D8CF" w14:textId="77777777" w:rsidR="008654D0" w:rsidRPr="00433116" w:rsidRDefault="008654D0" w:rsidP="008654D0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12.09.2022-17.09.2022</w:t>
            </w:r>
          </w:p>
        </w:tc>
      </w:tr>
      <w:tr w:rsidR="005118C8" w:rsidRPr="00433116" w14:paraId="1EFA8072" w14:textId="77777777" w:rsidTr="005118C8">
        <w:tc>
          <w:tcPr>
            <w:tcW w:w="490" w:type="dxa"/>
          </w:tcPr>
          <w:p w14:paraId="2A3DFFF7" w14:textId="77777777" w:rsidR="005118C8" w:rsidRPr="00433116" w:rsidRDefault="005118C8" w:rsidP="005118C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3</w:t>
            </w:r>
          </w:p>
        </w:tc>
        <w:tc>
          <w:tcPr>
            <w:tcW w:w="5323" w:type="dxa"/>
          </w:tcPr>
          <w:p w14:paraId="27916659" w14:textId="77777777" w:rsidR="005118C8" w:rsidRPr="00433116" w:rsidRDefault="005118C8" w:rsidP="005118C8">
            <w:pPr>
              <w:pStyle w:val="a6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843" w:type="dxa"/>
          </w:tcPr>
          <w:p w14:paraId="10101FFA" w14:textId="77777777" w:rsidR="005118C8" w:rsidRPr="00433116" w:rsidRDefault="005118C8" w:rsidP="005118C8">
            <w:pPr>
              <w:jc w:val="center"/>
              <w:rPr>
                <w:sz w:val="24"/>
                <w:szCs w:val="24"/>
                <w:lang w:val="en-US"/>
              </w:rPr>
            </w:pPr>
            <w:r w:rsidRPr="00433116">
              <w:rPr>
                <w:sz w:val="24"/>
                <w:szCs w:val="24"/>
              </w:rPr>
              <w:t>§ 1.1</w:t>
            </w:r>
            <w:r w:rsidRPr="00433116">
              <w:rPr>
                <w:sz w:val="24"/>
                <w:szCs w:val="24"/>
                <w:lang w:val="en-US"/>
              </w:rPr>
              <w:t>.2</w:t>
            </w:r>
          </w:p>
          <w:p w14:paraId="55A783C6" w14:textId="77777777" w:rsidR="005118C8" w:rsidRPr="00433116" w:rsidRDefault="005118C8" w:rsidP="005118C8">
            <w:pPr>
              <w:jc w:val="center"/>
              <w:rPr>
                <w:sz w:val="24"/>
                <w:szCs w:val="24"/>
                <w:lang w:val="en-US"/>
              </w:rPr>
            </w:pPr>
            <w:r w:rsidRPr="00433116">
              <w:rPr>
                <w:sz w:val="24"/>
                <w:szCs w:val="24"/>
              </w:rPr>
              <w:t>§ 1.1</w:t>
            </w:r>
            <w:r w:rsidRPr="00433116">
              <w:rPr>
                <w:sz w:val="24"/>
                <w:szCs w:val="24"/>
                <w:lang w:val="en-US"/>
              </w:rPr>
              <w:t>.</w:t>
            </w:r>
            <w:r w:rsidRPr="00433116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14:paraId="1677277C" w14:textId="77777777" w:rsidR="005118C8" w:rsidRPr="00433116" w:rsidRDefault="005118C8" w:rsidP="005118C8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743290BE" w14:textId="77777777" w:rsidR="005118C8" w:rsidRPr="00433116" w:rsidRDefault="005118C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2E7BAEA" w14:textId="77777777" w:rsidR="005118C8" w:rsidRPr="00433116" w:rsidRDefault="005118C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19.09.2022-24.09.2022</w:t>
            </w:r>
          </w:p>
        </w:tc>
      </w:tr>
      <w:tr w:rsidR="005118C8" w:rsidRPr="00433116" w14:paraId="12D77988" w14:textId="77777777" w:rsidTr="005118C8">
        <w:tc>
          <w:tcPr>
            <w:tcW w:w="490" w:type="dxa"/>
          </w:tcPr>
          <w:p w14:paraId="0B1E5C4D" w14:textId="77777777" w:rsidR="005118C8" w:rsidRPr="00433116" w:rsidRDefault="005118C8" w:rsidP="005118C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4</w:t>
            </w:r>
          </w:p>
        </w:tc>
        <w:tc>
          <w:tcPr>
            <w:tcW w:w="5323" w:type="dxa"/>
          </w:tcPr>
          <w:p w14:paraId="26C7A302" w14:textId="77777777" w:rsidR="005118C8" w:rsidRPr="00433116" w:rsidRDefault="005118C8" w:rsidP="005118C8">
            <w:pPr>
              <w:pStyle w:val="a6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1843" w:type="dxa"/>
          </w:tcPr>
          <w:p w14:paraId="53C53D92" w14:textId="77777777" w:rsidR="005118C8" w:rsidRPr="00433116" w:rsidRDefault="005118C8" w:rsidP="005118C8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1.1</w:t>
            </w:r>
            <w:r w:rsidRPr="00433116">
              <w:rPr>
                <w:sz w:val="24"/>
                <w:szCs w:val="24"/>
                <w:lang w:val="en-US"/>
              </w:rPr>
              <w:t>.</w:t>
            </w:r>
            <w:r w:rsidRPr="00433116">
              <w:rPr>
                <w:sz w:val="24"/>
                <w:szCs w:val="24"/>
              </w:rPr>
              <w:t xml:space="preserve">3 </w:t>
            </w:r>
          </w:p>
          <w:p w14:paraId="50D7EC92" w14:textId="77777777" w:rsidR="005118C8" w:rsidRPr="00433116" w:rsidRDefault="005118C8" w:rsidP="005118C8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1.1</w:t>
            </w:r>
            <w:r w:rsidRPr="00433116">
              <w:rPr>
                <w:sz w:val="24"/>
                <w:szCs w:val="24"/>
                <w:lang w:val="en-US"/>
              </w:rPr>
              <w:t>.</w:t>
            </w:r>
            <w:r w:rsidRPr="00433116">
              <w:rPr>
                <w:sz w:val="24"/>
                <w:szCs w:val="24"/>
              </w:rPr>
              <w:t>4</w:t>
            </w:r>
          </w:p>
          <w:p w14:paraId="069B716A" w14:textId="77777777" w:rsidR="005118C8" w:rsidRPr="00433116" w:rsidRDefault="005118C8" w:rsidP="005118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145A90DB" w14:textId="77777777" w:rsidR="005118C8" w:rsidRPr="00433116" w:rsidRDefault="005118C8" w:rsidP="005118C8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7173CE83" w14:textId="77777777" w:rsidR="005118C8" w:rsidRPr="00433116" w:rsidRDefault="005118C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02C67732" w14:textId="77777777" w:rsidR="005118C8" w:rsidRPr="00433116" w:rsidRDefault="005118C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26.09.2022-01.10.2022</w:t>
            </w:r>
          </w:p>
        </w:tc>
      </w:tr>
      <w:tr w:rsidR="008654D0" w:rsidRPr="00433116" w14:paraId="13D9F1B2" w14:textId="77777777" w:rsidTr="005118C8">
        <w:tc>
          <w:tcPr>
            <w:tcW w:w="490" w:type="dxa"/>
          </w:tcPr>
          <w:p w14:paraId="6F5E0B01" w14:textId="77777777" w:rsidR="008654D0" w:rsidRPr="00433116" w:rsidRDefault="008654D0" w:rsidP="008654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5</w:t>
            </w:r>
          </w:p>
        </w:tc>
        <w:tc>
          <w:tcPr>
            <w:tcW w:w="5323" w:type="dxa"/>
          </w:tcPr>
          <w:p w14:paraId="05D929D7" w14:textId="77777777" w:rsidR="008654D0" w:rsidRPr="00433116" w:rsidRDefault="008654D0" w:rsidP="008654D0">
            <w:pPr>
              <w:pStyle w:val="a6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843" w:type="dxa"/>
          </w:tcPr>
          <w:p w14:paraId="7726D5F9" w14:textId="77777777" w:rsidR="008654D0" w:rsidRPr="00433116" w:rsidRDefault="008654D0" w:rsidP="008654D0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1.1</w:t>
            </w:r>
            <w:r w:rsidRPr="00433116">
              <w:rPr>
                <w:sz w:val="24"/>
                <w:szCs w:val="24"/>
                <w:lang w:val="en-US"/>
              </w:rPr>
              <w:t>.</w:t>
            </w:r>
            <w:r w:rsidRPr="00433116"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14:paraId="27EBAC7E" w14:textId="77777777" w:rsidR="008654D0" w:rsidRPr="00433116" w:rsidRDefault="008654D0" w:rsidP="008654D0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17451B24" w14:textId="77777777" w:rsidR="008654D0" w:rsidRPr="00433116" w:rsidRDefault="008654D0" w:rsidP="008654D0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12F04DA" w14:textId="77777777" w:rsidR="008654D0" w:rsidRPr="00433116" w:rsidRDefault="008654D0" w:rsidP="008654D0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03.10.2022-08.10.2022</w:t>
            </w:r>
          </w:p>
        </w:tc>
      </w:tr>
      <w:tr w:rsidR="008654D0" w:rsidRPr="00433116" w14:paraId="66747970" w14:textId="77777777" w:rsidTr="005118C8">
        <w:tc>
          <w:tcPr>
            <w:tcW w:w="490" w:type="dxa"/>
          </w:tcPr>
          <w:p w14:paraId="2B19EC9E" w14:textId="77777777" w:rsidR="008654D0" w:rsidRPr="00433116" w:rsidRDefault="008654D0" w:rsidP="008654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6</w:t>
            </w:r>
          </w:p>
        </w:tc>
        <w:tc>
          <w:tcPr>
            <w:tcW w:w="5323" w:type="dxa"/>
          </w:tcPr>
          <w:p w14:paraId="1C9730A8" w14:textId="77777777" w:rsidR="008654D0" w:rsidRPr="00433116" w:rsidRDefault="008654D0" w:rsidP="008654D0">
            <w:pPr>
              <w:pStyle w:val="a3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843" w:type="dxa"/>
          </w:tcPr>
          <w:p w14:paraId="6F326CE7" w14:textId="77777777" w:rsidR="008654D0" w:rsidRPr="00433116" w:rsidRDefault="008654D0" w:rsidP="008654D0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1.2.1</w:t>
            </w:r>
          </w:p>
        </w:tc>
        <w:tc>
          <w:tcPr>
            <w:tcW w:w="784" w:type="dxa"/>
          </w:tcPr>
          <w:p w14:paraId="7C88CBE1" w14:textId="77777777" w:rsidR="008654D0" w:rsidRPr="00433116" w:rsidRDefault="008654D0" w:rsidP="008654D0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27028195" w14:textId="77777777" w:rsidR="008654D0" w:rsidRPr="00433116" w:rsidRDefault="008654D0" w:rsidP="008654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31FAEF" w14:textId="77777777" w:rsidR="008654D0" w:rsidRPr="00433116" w:rsidRDefault="008654D0" w:rsidP="008654D0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10.10.2022-15.10.2022</w:t>
            </w:r>
          </w:p>
        </w:tc>
      </w:tr>
      <w:tr w:rsidR="008654D0" w:rsidRPr="00433116" w14:paraId="2AC74A08" w14:textId="77777777" w:rsidTr="005118C8">
        <w:tc>
          <w:tcPr>
            <w:tcW w:w="490" w:type="dxa"/>
          </w:tcPr>
          <w:p w14:paraId="1D63BCFE" w14:textId="77777777" w:rsidR="008654D0" w:rsidRPr="00433116" w:rsidRDefault="008654D0" w:rsidP="008654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7</w:t>
            </w:r>
          </w:p>
        </w:tc>
        <w:tc>
          <w:tcPr>
            <w:tcW w:w="5323" w:type="dxa"/>
          </w:tcPr>
          <w:p w14:paraId="1656270E" w14:textId="77777777" w:rsidR="008654D0" w:rsidRPr="00433116" w:rsidRDefault="008654D0" w:rsidP="008654D0">
            <w:pPr>
              <w:pStyle w:val="a6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843" w:type="dxa"/>
          </w:tcPr>
          <w:p w14:paraId="02250235" w14:textId="77777777" w:rsidR="008654D0" w:rsidRPr="00433116" w:rsidRDefault="008654D0" w:rsidP="008654D0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1.2.2</w:t>
            </w:r>
          </w:p>
        </w:tc>
        <w:tc>
          <w:tcPr>
            <w:tcW w:w="784" w:type="dxa"/>
          </w:tcPr>
          <w:p w14:paraId="60D24E9E" w14:textId="77777777" w:rsidR="008654D0" w:rsidRPr="00433116" w:rsidRDefault="008654D0" w:rsidP="008654D0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7F1EF969" w14:textId="77777777" w:rsidR="008654D0" w:rsidRPr="00433116" w:rsidRDefault="008654D0" w:rsidP="008654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32535" w14:textId="77777777" w:rsidR="008654D0" w:rsidRPr="00433116" w:rsidRDefault="008654D0" w:rsidP="008654D0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17.10.2022-22.10.2022</w:t>
            </w:r>
          </w:p>
        </w:tc>
      </w:tr>
      <w:tr w:rsidR="008654D0" w:rsidRPr="00433116" w14:paraId="4BCFC77A" w14:textId="77777777" w:rsidTr="005118C8">
        <w:tc>
          <w:tcPr>
            <w:tcW w:w="490" w:type="dxa"/>
          </w:tcPr>
          <w:p w14:paraId="3A6FDE56" w14:textId="77777777" w:rsidR="008654D0" w:rsidRPr="00433116" w:rsidRDefault="008654D0" w:rsidP="008654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8</w:t>
            </w:r>
          </w:p>
        </w:tc>
        <w:tc>
          <w:tcPr>
            <w:tcW w:w="5323" w:type="dxa"/>
          </w:tcPr>
          <w:p w14:paraId="70B16361" w14:textId="77777777" w:rsidR="008654D0" w:rsidRPr="00433116" w:rsidRDefault="005118C8" w:rsidP="008654D0">
            <w:pPr>
              <w:pStyle w:val="a3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Элемент теории множеств и комбинаторики.</w:t>
            </w:r>
          </w:p>
        </w:tc>
        <w:tc>
          <w:tcPr>
            <w:tcW w:w="1843" w:type="dxa"/>
          </w:tcPr>
          <w:p w14:paraId="603E6DC8" w14:textId="77777777" w:rsidR="008654D0" w:rsidRPr="00433116" w:rsidRDefault="008654D0" w:rsidP="008654D0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1.3</w:t>
            </w:r>
          </w:p>
        </w:tc>
        <w:tc>
          <w:tcPr>
            <w:tcW w:w="784" w:type="dxa"/>
          </w:tcPr>
          <w:p w14:paraId="56068113" w14:textId="77777777" w:rsidR="008654D0" w:rsidRPr="00433116" w:rsidRDefault="008654D0" w:rsidP="008654D0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52929390" w14:textId="77777777" w:rsidR="008654D0" w:rsidRPr="00433116" w:rsidRDefault="008654D0" w:rsidP="008654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3D719" w14:textId="77777777" w:rsidR="008654D0" w:rsidRPr="00433116" w:rsidRDefault="008654D0" w:rsidP="008654D0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24.10.2022-29.10.2022</w:t>
            </w:r>
          </w:p>
        </w:tc>
      </w:tr>
      <w:tr w:rsidR="008654D0" w:rsidRPr="00433116" w14:paraId="040ECF75" w14:textId="77777777" w:rsidTr="005118C8">
        <w:tc>
          <w:tcPr>
            <w:tcW w:w="490" w:type="dxa"/>
          </w:tcPr>
          <w:p w14:paraId="7D2474A6" w14:textId="77777777" w:rsidR="008654D0" w:rsidRPr="00433116" w:rsidRDefault="008654D0" w:rsidP="008654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9</w:t>
            </w:r>
          </w:p>
        </w:tc>
        <w:tc>
          <w:tcPr>
            <w:tcW w:w="5323" w:type="dxa"/>
          </w:tcPr>
          <w:p w14:paraId="7A9C02A1" w14:textId="77777777" w:rsidR="008654D0" w:rsidRPr="00433116" w:rsidRDefault="005118C8" w:rsidP="008654D0">
            <w:pPr>
              <w:pStyle w:val="a6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Элементы алгебры логики. Высказывание. Логические операции.</w:t>
            </w:r>
          </w:p>
        </w:tc>
        <w:tc>
          <w:tcPr>
            <w:tcW w:w="1843" w:type="dxa"/>
          </w:tcPr>
          <w:p w14:paraId="4E1DE448" w14:textId="77777777" w:rsidR="008654D0" w:rsidRPr="00433116" w:rsidRDefault="005118C8" w:rsidP="008654D0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1.4</w:t>
            </w:r>
          </w:p>
        </w:tc>
        <w:tc>
          <w:tcPr>
            <w:tcW w:w="784" w:type="dxa"/>
          </w:tcPr>
          <w:p w14:paraId="6BCB797E" w14:textId="77777777" w:rsidR="008654D0" w:rsidRPr="00433116" w:rsidRDefault="00145318" w:rsidP="008654D0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7800C0B8" w14:textId="77777777" w:rsidR="008654D0" w:rsidRPr="00433116" w:rsidRDefault="008654D0" w:rsidP="008654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E4D0D" w14:textId="77777777" w:rsidR="008654D0" w:rsidRPr="00433116" w:rsidRDefault="008654D0" w:rsidP="008654D0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07.11.2022-12.11.2022</w:t>
            </w:r>
          </w:p>
        </w:tc>
      </w:tr>
      <w:tr w:rsidR="005118C8" w:rsidRPr="00433116" w14:paraId="3042442C" w14:textId="77777777" w:rsidTr="005118C8">
        <w:tc>
          <w:tcPr>
            <w:tcW w:w="490" w:type="dxa"/>
          </w:tcPr>
          <w:p w14:paraId="473965EA" w14:textId="77777777" w:rsidR="005118C8" w:rsidRPr="00433116" w:rsidRDefault="005118C8" w:rsidP="005118C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10</w:t>
            </w:r>
          </w:p>
        </w:tc>
        <w:tc>
          <w:tcPr>
            <w:tcW w:w="5323" w:type="dxa"/>
          </w:tcPr>
          <w:p w14:paraId="00079482" w14:textId="77777777" w:rsidR="005118C8" w:rsidRPr="00433116" w:rsidRDefault="005118C8" w:rsidP="005118C8">
            <w:pPr>
              <w:pStyle w:val="a6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843" w:type="dxa"/>
          </w:tcPr>
          <w:p w14:paraId="3DD8F22E" w14:textId="77777777" w:rsidR="005118C8" w:rsidRPr="00433116" w:rsidRDefault="005118C8" w:rsidP="005118C8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1.4.3</w:t>
            </w:r>
          </w:p>
        </w:tc>
        <w:tc>
          <w:tcPr>
            <w:tcW w:w="784" w:type="dxa"/>
          </w:tcPr>
          <w:p w14:paraId="46CF95F8" w14:textId="77777777" w:rsidR="005118C8" w:rsidRPr="00433116" w:rsidRDefault="005118C8" w:rsidP="005118C8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24B9289B" w14:textId="77777777" w:rsidR="005118C8" w:rsidRPr="00433116" w:rsidRDefault="005118C8" w:rsidP="005118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579028" w14:textId="77777777" w:rsidR="005118C8" w:rsidRPr="00433116" w:rsidRDefault="005118C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14.11.2022-19.11.2022</w:t>
            </w:r>
          </w:p>
        </w:tc>
      </w:tr>
      <w:tr w:rsidR="005118C8" w:rsidRPr="00433116" w14:paraId="6B7597B7" w14:textId="77777777" w:rsidTr="005118C8">
        <w:tc>
          <w:tcPr>
            <w:tcW w:w="490" w:type="dxa"/>
          </w:tcPr>
          <w:p w14:paraId="793E065A" w14:textId="77777777" w:rsidR="005118C8" w:rsidRPr="00433116" w:rsidRDefault="005118C8" w:rsidP="005118C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11</w:t>
            </w:r>
          </w:p>
        </w:tc>
        <w:tc>
          <w:tcPr>
            <w:tcW w:w="5323" w:type="dxa"/>
          </w:tcPr>
          <w:p w14:paraId="5B8697A4" w14:textId="77777777" w:rsidR="005118C8" w:rsidRPr="00433116" w:rsidRDefault="005118C8" w:rsidP="005118C8">
            <w:pPr>
              <w:pStyle w:val="a6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1843" w:type="dxa"/>
          </w:tcPr>
          <w:p w14:paraId="55744C9D" w14:textId="77777777" w:rsidR="005118C8" w:rsidRPr="00433116" w:rsidRDefault="005118C8" w:rsidP="005118C8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1.4.4</w:t>
            </w:r>
          </w:p>
        </w:tc>
        <w:tc>
          <w:tcPr>
            <w:tcW w:w="784" w:type="dxa"/>
          </w:tcPr>
          <w:p w14:paraId="69ABFB4C" w14:textId="77777777" w:rsidR="005118C8" w:rsidRPr="00433116" w:rsidRDefault="005118C8" w:rsidP="005118C8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05D491C4" w14:textId="77777777" w:rsidR="005118C8" w:rsidRPr="00433116" w:rsidRDefault="005118C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46E8C90B" w14:textId="77777777" w:rsidR="005118C8" w:rsidRPr="00433116" w:rsidRDefault="005118C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21.11.2022-26.11.2022</w:t>
            </w:r>
          </w:p>
        </w:tc>
      </w:tr>
      <w:tr w:rsidR="00145318" w:rsidRPr="00433116" w14:paraId="173F53B2" w14:textId="77777777" w:rsidTr="005118C8">
        <w:tc>
          <w:tcPr>
            <w:tcW w:w="490" w:type="dxa"/>
          </w:tcPr>
          <w:p w14:paraId="194A36D4" w14:textId="77777777" w:rsidR="00145318" w:rsidRPr="00433116" w:rsidRDefault="00145318" w:rsidP="0014531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12</w:t>
            </w:r>
          </w:p>
        </w:tc>
        <w:tc>
          <w:tcPr>
            <w:tcW w:w="5323" w:type="dxa"/>
          </w:tcPr>
          <w:p w14:paraId="4F26137E" w14:textId="77777777" w:rsidR="00145318" w:rsidRPr="00433116" w:rsidRDefault="00145318" w:rsidP="00145318">
            <w:pPr>
              <w:pStyle w:val="a6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Решение логических задач с помощью таблиц истинности.</w:t>
            </w:r>
          </w:p>
        </w:tc>
        <w:tc>
          <w:tcPr>
            <w:tcW w:w="1843" w:type="dxa"/>
          </w:tcPr>
          <w:p w14:paraId="02C6B69F" w14:textId="77777777" w:rsidR="00145318" w:rsidRPr="00433116" w:rsidRDefault="00145318" w:rsidP="00145318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1.4.5</w:t>
            </w:r>
          </w:p>
        </w:tc>
        <w:tc>
          <w:tcPr>
            <w:tcW w:w="784" w:type="dxa"/>
          </w:tcPr>
          <w:p w14:paraId="1C58B02E" w14:textId="77777777" w:rsidR="00145318" w:rsidRPr="00433116" w:rsidRDefault="00145318" w:rsidP="00145318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116B93F5" w14:textId="77777777" w:rsidR="00145318" w:rsidRPr="00433116" w:rsidRDefault="00145318" w:rsidP="0014531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6717CDCE" w14:textId="77777777" w:rsidR="00145318" w:rsidRPr="00433116" w:rsidRDefault="00145318" w:rsidP="0014531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28.11.2022-03.12.2022</w:t>
            </w:r>
          </w:p>
        </w:tc>
      </w:tr>
      <w:tr w:rsidR="005118C8" w:rsidRPr="00433116" w14:paraId="7261260D" w14:textId="77777777" w:rsidTr="005118C8">
        <w:tc>
          <w:tcPr>
            <w:tcW w:w="490" w:type="dxa"/>
          </w:tcPr>
          <w:p w14:paraId="737A90CE" w14:textId="77777777" w:rsidR="005118C8" w:rsidRPr="00433116" w:rsidRDefault="005118C8" w:rsidP="005118C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13</w:t>
            </w:r>
          </w:p>
        </w:tc>
        <w:tc>
          <w:tcPr>
            <w:tcW w:w="5323" w:type="dxa"/>
          </w:tcPr>
          <w:p w14:paraId="40121111" w14:textId="77777777" w:rsidR="005118C8" w:rsidRPr="00433116" w:rsidRDefault="005118C8" w:rsidP="005118C8">
            <w:pPr>
              <w:pStyle w:val="a3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Логические элементы</w:t>
            </w:r>
          </w:p>
        </w:tc>
        <w:tc>
          <w:tcPr>
            <w:tcW w:w="1843" w:type="dxa"/>
          </w:tcPr>
          <w:p w14:paraId="1025981D" w14:textId="77777777" w:rsidR="005118C8" w:rsidRPr="00433116" w:rsidRDefault="005118C8" w:rsidP="005118C8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1.4.6</w:t>
            </w:r>
          </w:p>
        </w:tc>
        <w:tc>
          <w:tcPr>
            <w:tcW w:w="784" w:type="dxa"/>
          </w:tcPr>
          <w:p w14:paraId="0D494956" w14:textId="77777777" w:rsidR="005118C8" w:rsidRPr="00433116" w:rsidRDefault="005118C8" w:rsidP="005118C8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4F8F0F94" w14:textId="77777777" w:rsidR="005118C8" w:rsidRPr="00433116" w:rsidRDefault="005118C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3E558878" w14:textId="77777777" w:rsidR="005118C8" w:rsidRPr="00433116" w:rsidRDefault="005118C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05.12.2022-10.12.2022</w:t>
            </w:r>
          </w:p>
        </w:tc>
      </w:tr>
      <w:tr w:rsidR="005118C8" w:rsidRPr="00433116" w14:paraId="7A907E9E" w14:textId="77777777" w:rsidTr="005118C8">
        <w:tc>
          <w:tcPr>
            <w:tcW w:w="490" w:type="dxa"/>
          </w:tcPr>
          <w:p w14:paraId="13FDC559" w14:textId="77777777" w:rsidR="005118C8" w:rsidRPr="00433116" w:rsidRDefault="005118C8" w:rsidP="005118C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14</w:t>
            </w:r>
          </w:p>
        </w:tc>
        <w:tc>
          <w:tcPr>
            <w:tcW w:w="5323" w:type="dxa"/>
          </w:tcPr>
          <w:p w14:paraId="0988AE4B" w14:textId="77777777" w:rsidR="005118C8" w:rsidRPr="00433116" w:rsidRDefault="005118C8" w:rsidP="005118C8">
            <w:pPr>
              <w:pStyle w:val="a6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Решение логических задач путем преобразования логических выражений. Подготовка к контрольному тестированию.</w:t>
            </w:r>
          </w:p>
        </w:tc>
        <w:tc>
          <w:tcPr>
            <w:tcW w:w="1843" w:type="dxa"/>
          </w:tcPr>
          <w:p w14:paraId="5B93273F" w14:textId="77777777" w:rsidR="00145318" w:rsidRPr="00433116" w:rsidRDefault="00145318" w:rsidP="005118C8">
            <w:pPr>
              <w:pStyle w:val="western"/>
              <w:spacing w:before="0" w:beforeAutospacing="0" w:after="0" w:afterAutospacing="0"/>
            </w:pPr>
            <w:r w:rsidRPr="00433116">
              <w:t>Повторение</w:t>
            </w:r>
          </w:p>
          <w:p w14:paraId="375577F9" w14:textId="77777777" w:rsidR="005118C8" w:rsidRPr="00433116" w:rsidRDefault="00145318" w:rsidP="005118C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433116">
              <w:t>§ 1.4</w:t>
            </w:r>
          </w:p>
        </w:tc>
        <w:tc>
          <w:tcPr>
            <w:tcW w:w="784" w:type="dxa"/>
          </w:tcPr>
          <w:p w14:paraId="64E86E5C" w14:textId="77777777" w:rsidR="005118C8" w:rsidRPr="00433116" w:rsidRDefault="005118C8" w:rsidP="00511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3DEB6A2" w14:textId="77777777" w:rsidR="005118C8" w:rsidRPr="00433116" w:rsidRDefault="0014531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2113E51" w14:textId="77777777" w:rsidR="005118C8" w:rsidRPr="00433116" w:rsidRDefault="005118C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12.12.2022-17.12.2022</w:t>
            </w:r>
          </w:p>
        </w:tc>
      </w:tr>
      <w:tr w:rsidR="005118C8" w:rsidRPr="00433116" w14:paraId="58810CC0" w14:textId="77777777" w:rsidTr="005118C8">
        <w:tc>
          <w:tcPr>
            <w:tcW w:w="490" w:type="dxa"/>
          </w:tcPr>
          <w:p w14:paraId="14566165" w14:textId="77777777" w:rsidR="005118C8" w:rsidRPr="00433116" w:rsidRDefault="005118C8" w:rsidP="005118C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15</w:t>
            </w:r>
          </w:p>
        </w:tc>
        <w:tc>
          <w:tcPr>
            <w:tcW w:w="5323" w:type="dxa"/>
          </w:tcPr>
          <w:p w14:paraId="50E32C0B" w14:textId="77777777" w:rsidR="005118C8" w:rsidRPr="00433116" w:rsidRDefault="005118C8" w:rsidP="005118C8">
            <w:pPr>
              <w:pStyle w:val="a3"/>
              <w:ind w:left="1" w:right="1" w:firstLine="14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843" w:type="dxa"/>
          </w:tcPr>
          <w:p w14:paraId="361D7F5C" w14:textId="77777777" w:rsidR="005118C8" w:rsidRPr="00433116" w:rsidRDefault="005118C8" w:rsidP="005118C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84" w:type="dxa"/>
          </w:tcPr>
          <w:p w14:paraId="24ABAC56" w14:textId="77777777" w:rsidR="005118C8" w:rsidRPr="00433116" w:rsidRDefault="005118C8" w:rsidP="00511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68FF36C2" w14:textId="77777777" w:rsidR="005118C8" w:rsidRPr="00433116" w:rsidRDefault="0014531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1E49050" w14:textId="77777777" w:rsidR="005118C8" w:rsidRPr="00433116" w:rsidRDefault="005118C8" w:rsidP="005118C8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19.12.2022-24.12.2022</w:t>
            </w:r>
          </w:p>
        </w:tc>
      </w:tr>
      <w:tr w:rsidR="00D124DC" w:rsidRPr="00433116" w14:paraId="15AAE932" w14:textId="77777777" w:rsidTr="005118C8">
        <w:tc>
          <w:tcPr>
            <w:tcW w:w="490" w:type="dxa"/>
          </w:tcPr>
          <w:p w14:paraId="69D30AB9" w14:textId="77777777" w:rsidR="00D124DC" w:rsidRPr="00433116" w:rsidRDefault="00D124DC" w:rsidP="00D124D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16</w:t>
            </w:r>
          </w:p>
        </w:tc>
        <w:tc>
          <w:tcPr>
            <w:tcW w:w="5323" w:type="dxa"/>
          </w:tcPr>
          <w:p w14:paraId="604F4767" w14:textId="77777777" w:rsidR="00D124DC" w:rsidRPr="00433116" w:rsidRDefault="00D124DC" w:rsidP="00D124DC">
            <w:pPr>
              <w:pStyle w:val="a6"/>
              <w:ind w:left="56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1843" w:type="dxa"/>
          </w:tcPr>
          <w:p w14:paraId="5C731F58" w14:textId="77777777" w:rsidR="00D124DC" w:rsidRPr="00433116" w:rsidRDefault="00D124DC" w:rsidP="00D124DC">
            <w:pPr>
              <w:spacing w:before="57"/>
              <w:ind w:left="-108"/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2.1</w:t>
            </w:r>
          </w:p>
        </w:tc>
        <w:tc>
          <w:tcPr>
            <w:tcW w:w="784" w:type="dxa"/>
          </w:tcPr>
          <w:p w14:paraId="47866682" w14:textId="77777777" w:rsidR="00D124DC" w:rsidRPr="00433116" w:rsidRDefault="00FF01E7" w:rsidP="00D1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0A176684" w14:textId="77777777" w:rsidR="00D124DC" w:rsidRPr="00433116" w:rsidRDefault="00D124DC" w:rsidP="00D124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C48EE6" w14:textId="77777777" w:rsidR="00D124DC" w:rsidRPr="00433116" w:rsidRDefault="00D124DC" w:rsidP="00D124DC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09</w:t>
            </w:r>
            <w:r w:rsidRPr="00433116">
              <w:rPr>
                <w:sz w:val="24"/>
                <w:szCs w:val="24"/>
                <w:lang w:val="en-US"/>
              </w:rPr>
              <w:t>.01.202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-1</w:t>
            </w:r>
            <w:r w:rsidRPr="00433116">
              <w:rPr>
                <w:sz w:val="24"/>
                <w:szCs w:val="24"/>
              </w:rPr>
              <w:t>4</w:t>
            </w:r>
            <w:r w:rsidRPr="00433116">
              <w:rPr>
                <w:sz w:val="24"/>
                <w:szCs w:val="24"/>
                <w:lang w:val="en-US"/>
              </w:rPr>
              <w:t>.01.202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D124DC" w:rsidRPr="00433116" w14:paraId="475589D8" w14:textId="77777777" w:rsidTr="005118C8">
        <w:tc>
          <w:tcPr>
            <w:tcW w:w="490" w:type="dxa"/>
          </w:tcPr>
          <w:p w14:paraId="58C0DC42" w14:textId="77777777" w:rsidR="00D124DC" w:rsidRPr="00433116" w:rsidRDefault="00D124DC" w:rsidP="00D124D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17</w:t>
            </w:r>
          </w:p>
        </w:tc>
        <w:tc>
          <w:tcPr>
            <w:tcW w:w="5323" w:type="dxa"/>
          </w:tcPr>
          <w:p w14:paraId="79CEB98C" w14:textId="77777777" w:rsidR="00D124DC" w:rsidRPr="00433116" w:rsidRDefault="00D124DC" w:rsidP="00D124DC">
            <w:pPr>
              <w:pStyle w:val="a6"/>
              <w:ind w:left="56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843" w:type="dxa"/>
          </w:tcPr>
          <w:p w14:paraId="0AB12D71" w14:textId="77777777" w:rsidR="00D124DC" w:rsidRPr="00433116" w:rsidRDefault="00D124DC" w:rsidP="00D124DC">
            <w:pPr>
              <w:spacing w:before="57"/>
              <w:ind w:left="-108"/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2.2</w:t>
            </w:r>
          </w:p>
        </w:tc>
        <w:tc>
          <w:tcPr>
            <w:tcW w:w="784" w:type="dxa"/>
          </w:tcPr>
          <w:p w14:paraId="4A290C03" w14:textId="77777777" w:rsidR="00D124DC" w:rsidRPr="00433116" w:rsidRDefault="00D124DC" w:rsidP="00D124DC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23BE9F44" w14:textId="77777777" w:rsidR="00D124DC" w:rsidRPr="00433116" w:rsidRDefault="00D124DC" w:rsidP="00D124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0B4D0" w14:textId="77777777" w:rsidR="00D124DC" w:rsidRPr="00433116" w:rsidRDefault="00D124DC" w:rsidP="00D124DC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1</w:t>
            </w:r>
            <w:r w:rsidRPr="00433116">
              <w:rPr>
                <w:sz w:val="24"/>
                <w:szCs w:val="24"/>
              </w:rPr>
              <w:t>6</w:t>
            </w:r>
            <w:r w:rsidRPr="00433116">
              <w:rPr>
                <w:sz w:val="24"/>
                <w:szCs w:val="24"/>
                <w:lang w:val="en-US"/>
              </w:rPr>
              <w:t>.01.202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-2</w:t>
            </w:r>
            <w:r w:rsidRPr="00433116">
              <w:rPr>
                <w:sz w:val="24"/>
                <w:szCs w:val="24"/>
              </w:rPr>
              <w:t>1</w:t>
            </w:r>
            <w:r w:rsidRPr="00433116">
              <w:rPr>
                <w:sz w:val="24"/>
                <w:szCs w:val="24"/>
                <w:lang w:val="en-US"/>
              </w:rPr>
              <w:t>.01.202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D124DC" w:rsidRPr="00433116" w14:paraId="377EF76E" w14:textId="77777777" w:rsidTr="005118C8">
        <w:tc>
          <w:tcPr>
            <w:tcW w:w="490" w:type="dxa"/>
          </w:tcPr>
          <w:p w14:paraId="37960E18" w14:textId="77777777" w:rsidR="00D124DC" w:rsidRPr="00433116" w:rsidRDefault="00D124DC" w:rsidP="00D124D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18</w:t>
            </w:r>
          </w:p>
        </w:tc>
        <w:tc>
          <w:tcPr>
            <w:tcW w:w="5323" w:type="dxa"/>
          </w:tcPr>
          <w:p w14:paraId="12A77468" w14:textId="77777777" w:rsidR="00D124DC" w:rsidRPr="00433116" w:rsidRDefault="00D124DC" w:rsidP="00D124DC">
            <w:pPr>
              <w:pStyle w:val="a6"/>
              <w:ind w:left="56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Объекты алгоритмов</w:t>
            </w:r>
          </w:p>
        </w:tc>
        <w:tc>
          <w:tcPr>
            <w:tcW w:w="1843" w:type="dxa"/>
          </w:tcPr>
          <w:p w14:paraId="3D296A69" w14:textId="77777777" w:rsidR="00D124DC" w:rsidRPr="00433116" w:rsidRDefault="00D124DC" w:rsidP="00D124DC">
            <w:pPr>
              <w:spacing w:before="57"/>
              <w:ind w:left="-108"/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2.3</w:t>
            </w:r>
          </w:p>
        </w:tc>
        <w:tc>
          <w:tcPr>
            <w:tcW w:w="784" w:type="dxa"/>
          </w:tcPr>
          <w:p w14:paraId="78E4138F" w14:textId="77777777" w:rsidR="00D124DC" w:rsidRPr="00433116" w:rsidRDefault="00D124DC" w:rsidP="00D124DC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60CF57D9" w14:textId="77777777" w:rsidR="00D124DC" w:rsidRPr="00433116" w:rsidRDefault="00D124DC" w:rsidP="00D124DC">
            <w:pPr>
              <w:rPr>
                <w:sz w:val="24"/>
                <w:szCs w:val="24"/>
                <w:lang w:val="en-US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0D6A0643" w14:textId="77777777" w:rsidR="00D124DC" w:rsidRPr="00433116" w:rsidRDefault="00D124DC" w:rsidP="00D124DC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.01.202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-2</w:t>
            </w:r>
            <w:r w:rsidRPr="00433116">
              <w:rPr>
                <w:sz w:val="24"/>
                <w:szCs w:val="24"/>
              </w:rPr>
              <w:t>8</w:t>
            </w:r>
            <w:r w:rsidRPr="00433116">
              <w:rPr>
                <w:sz w:val="24"/>
                <w:szCs w:val="24"/>
                <w:lang w:val="en-US"/>
              </w:rPr>
              <w:t>.01.202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D124DC" w:rsidRPr="00433116" w14:paraId="661F9780" w14:textId="77777777" w:rsidTr="005118C8">
        <w:tc>
          <w:tcPr>
            <w:tcW w:w="490" w:type="dxa"/>
          </w:tcPr>
          <w:p w14:paraId="1CE70E8E" w14:textId="77777777" w:rsidR="00D124DC" w:rsidRPr="00433116" w:rsidRDefault="00D124DC" w:rsidP="00D124D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19</w:t>
            </w:r>
          </w:p>
        </w:tc>
        <w:tc>
          <w:tcPr>
            <w:tcW w:w="5323" w:type="dxa"/>
          </w:tcPr>
          <w:p w14:paraId="67261E06" w14:textId="77777777" w:rsidR="00D124DC" w:rsidRPr="00433116" w:rsidRDefault="00D124DC" w:rsidP="00D124DC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1843" w:type="dxa"/>
          </w:tcPr>
          <w:p w14:paraId="3C5AAE1D" w14:textId="77777777" w:rsidR="00D124DC" w:rsidRPr="00433116" w:rsidRDefault="00D124DC" w:rsidP="00D124DC">
            <w:pPr>
              <w:spacing w:before="57"/>
              <w:ind w:left="-108"/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2.4</w:t>
            </w:r>
          </w:p>
        </w:tc>
        <w:tc>
          <w:tcPr>
            <w:tcW w:w="784" w:type="dxa"/>
          </w:tcPr>
          <w:p w14:paraId="7DD65185" w14:textId="77777777" w:rsidR="00D124DC" w:rsidRPr="00433116" w:rsidRDefault="00D124DC" w:rsidP="00D124DC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220243FE" w14:textId="77777777" w:rsidR="00D124DC" w:rsidRPr="00433116" w:rsidRDefault="00D124DC" w:rsidP="00D124DC">
            <w:pPr>
              <w:rPr>
                <w:sz w:val="24"/>
                <w:szCs w:val="24"/>
                <w:lang w:val="en-US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4BF737AC" w14:textId="77777777" w:rsidR="00D124DC" w:rsidRPr="00433116" w:rsidRDefault="00D124DC" w:rsidP="00D124DC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3</w:t>
            </w:r>
            <w:r w:rsidRPr="00433116">
              <w:rPr>
                <w:sz w:val="24"/>
                <w:szCs w:val="24"/>
              </w:rPr>
              <w:t>0</w:t>
            </w:r>
            <w:r w:rsidRPr="00433116">
              <w:rPr>
                <w:sz w:val="24"/>
                <w:szCs w:val="24"/>
                <w:lang w:val="en-US"/>
              </w:rPr>
              <w:t>.01.202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-0</w:t>
            </w:r>
            <w:r w:rsidRPr="00433116">
              <w:rPr>
                <w:sz w:val="24"/>
                <w:szCs w:val="24"/>
              </w:rPr>
              <w:t>4</w:t>
            </w:r>
            <w:r w:rsidRPr="00433116">
              <w:rPr>
                <w:sz w:val="24"/>
                <w:szCs w:val="24"/>
                <w:lang w:val="en-US"/>
              </w:rPr>
              <w:t>.02.202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D124DC" w:rsidRPr="00433116" w14:paraId="7BD71522" w14:textId="77777777" w:rsidTr="005118C8">
        <w:tc>
          <w:tcPr>
            <w:tcW w:w="490" w:type="dxa"/>
          </w:tcPr>
          <w:p w14:paraId="6503F76B" w14:textId="77777777" w:rsidR="00D124DC" w:rsidRPr="00433116" w:rsidRDefault="00D124DC" w:rsidP="00D124D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20</w:t>
            </w:r>
          </w:p>
        </w:tc>
        <w:tc>
          <w:tcPr>
            <w:tcW w:w="5323" w:type="dxa"/>
          </w:tcPr>
          <w:p w14:paraId="6437AF9E" w14:textId="77777777" w:rsidR="00D124DC" w:rsidRPr="00433116" w:rsidRDefault="00D124DC" w:rsidP="00D124DC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1843" w:type="dxa"/>
          </w:tcPr>
          <w:p w14:paraId="475921E1" w14:textId="77777777" w:rsidR="00D124DC" w:rsidRPr="00433116" w:rsidRDefault="00D124DC" w:rsidP="00D124DC">
            <w:pPr>
              <w:spacing w:before="57"/>
              <w:ind w:left="-108"/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2.4</w:t>
            </w:r>
          </w:p>
        </w:tc>
        <w:tc>
          <w:tcPr>
            <w:tcW w:w="784" w:type="dxa"/>
          </w:tcPr>
          <w:p w14:paraId="41759AA4" w14:textId="77777777" w:rsidR="00D124DC" w:rsidRPr="00433116" w:rsidRDefault="00D124DC" w:rsidP="00D124DC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57BA609D" w14:textId="77777777" w:rsidR="00D124DC" w:rsidRPr="00433116" w:rsidRDefault="00D124DC" w:rsidP="00D124DC">
            <w:pPr>
              <w:rPr>
                <w:sz w:val="24"/>
                <w:szCs w:val="24"/>
                <w:lang w:val="en-US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24195B7A" w14:textId="77777777" w:rsidR="00D124DC" w:rsidRPr="00433116" w:rsidRDefault="00D124DC" w:rsidP="00D124DC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0</w:t>
            </w:r>
            <w:r w:rsidRPr="00433116">
              <w:rPr>
                <w:sz w:val="24"/>
                <w:szCs w:val="24"/>
              </w:rPr>
              <w:t>6</w:t>
            </w:r>
            <w:r w:rsidRPr="00433116">
              <w:rPr>
                <w:sz w:val="24"/>
                <w:szCs w:val="24"/>
                <w:lang w:val="en-US"/>
              </w:rPr>
              <w:t>.02.202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-1</w:t>
            </w:r>
            <w:r w:rsidRPr="00433116">
              <w:rPr>
                <w:sz w:val="24"/>
                <w:szCs w:val="24"/>
              </w:rPr>
              <w:t>1</w:t>
            </w:r>
            <w:r w:rsidRPr="00433116">
              <w:rPr>
                <w:sz w:val="24"/>
                <w:szCs w:val="24"/>
                <w:lang w:val="en-US"/>
              </w:rPr>
              <w:t>.02.202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D124DC" w:rsidRPr="00433116" w14:paraId="55A2A56B" w14:textId="77777777" w:rsidTr="00B622C3">
        <w:tc>
          <w:tcPr>
            <w:tcW w:w="490" w:type="dxa"/>
          </w:tcPr>
          <w:p w14:paraId="0552B3F0" w14:textId="77777777" w:rsidR="00D124DC" w:rsidRPr="00433116" w:rsidRDefault="00D124DC" w:rsidP="00D124D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lastRenderedPageBreak/>
              <w:t>21</w:t>
            </w:r>
          </w:p>
        </w:tc>
        <w:tc>
          <w:tcPr>
            <w:tcW w:w="5323" w:type="dxa"/>
          </w:tcPr>
          <w:p w14:paraId="50CDB7F5" w14:textId="77777777" w:rsidR="00D124DC" w:rsidRPr="00433116" w:rsidRDefault="00D124DC" w:rsidP="00D124DC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Сокращённая форма ветвления</w:t>
            </w:r>
          </w:p>
        </w:tc>
        <w:tc>
          <w:tcPr>
            <w:tcW w:w="1843" w:type="dxa"/>
          </w:tcPr>
          <w:p w14:paraId="7F170D90" w14:textId="77777777" w:rsidR="00D124DC" w:rsidRPr="00433116" w:rsidRDefault="00D124DC" w:rsidP="00D124DC">
            <w:pPr>
              <w:spacing w:before="57"/>
              <w:ind w:left="-108"/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2.4</w:t>
            </w:r>
          </w:p>
        </w:tc>
        <w:tc>
          <w:tcPr>
            <w:tcW w:w="784" w:type="dxa"/>
          </w:tcPr>
          <w:p w14:paraId="32704C2B" w14:textId="77777777" w:rsidR="00D124DC" w:rsidRPr="00433116" w:rsidRDefault="00D124DC" w:rsidP="00D124DC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1926D508" w14:textId="77777777" w:rsidR="00D124DC" w:rsidRPr="00433116" w:rsidRDefault="00D124DC" w:rsidP="00D124DC">
            <w:pPr>
              <w:rPr>
                <w:sz w:val="24"/>
                <w:szCs w:val="24"/>
                <w:lang w:val="en-US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01C74B5B" w14:textId="77777777" w:rsidR="00D124DC" w:rsidRPr="00433116" w:rsidRDefault="00D124DC" w:rsidP="00D124DC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1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.02.202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-1</w:t>
            </w:r>
            <w:r w:rsidRPr="00433116">
              <w:rPr>
                <w:sz w:val="24"/>
                <w:szCs w:val="24"/>
              </w:rPr>
              <w:t>8</w:t>
            </w:r>
            <w:r w:rsidRPr="00433116">
              <w:rPr>
                <w:sz w:val="24"/>
                <w:szCs w:val="24"/>
                <w:lang w:val="en-US"/>
              </w:rPr>
              <w:t>.02.202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D124DC" w:rsidRPr="00433116" w14:paraId="1A18DC46" w14:textId="77777777" w:rsidTr="00B622C3">
        <w:tc>
          <w:tcPr>
            <w:tcW w:w="490" w:type="dxa"/>
          </w:tcPr>
          <w:p w14:paraId="5BB0DF06" w14:textId="77777777" w:rsidR="00D124DC" w:rsidRPr="00433116" w:rsidRDefault="00D124DC" w:rsidP="00D124D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22</w:t>
            </w:r>
          </w:p>
        </w:tc>
        <w:tc>
          <w:tcPr>
            <w:tcW w:w="5323" w:type="dxa"/>
          </w:tcPr>
          <w:p w14:paraId="2B68E244" w14:textId="77777777" w:rsidR="00D124DC" w:rsidRPr="00433116" w:rsidRDefault="00D124DC" w:rsidP="00D124DC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843" w:type="dxa"/>
          </w:tcPr>
          <w:p w14:paraId="71BD128F" w14:textId="77777777" w:rsidR="00D124DC" w:rsidRPr="00433116" w:rsidRDefault="00D124DC" w:rsidP="00D124DC">
            <w:pPr>
              <w:spacing w:before="57"/>
              <w:ind w:left="-108"/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2.4</w:t>
            </w:r>
          </w:p>
        </w:tc>
        <w:tc>
          <w:tcPr>
            <w:tcW w:w="784" w:type="dxa"/>
          </w:tcPr>
          <w:p w14:paraId="7D7DD934" w14:textId="77777777" w:rsidR="00D124DC" w:rsidRPr="00433116" w:rsidRDefault="00D124DC" w:rsidP="00D124DC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60029766" w14:textId="77777777" w:rsidR="00D124DC" w:rsidRPr="00433116" w:rsidRDefault="00D124DC" w:rsidP="00D124DC">
            <w:pPr>
              <w:rPr>
                <w:sz w:val="24"/>
                <w:szCs w:val="24"/>
                <w:lang w:val="en-US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E771977" w14:textId="77777777" w:rsidR="00D124DC" w:rsidRPr="00433116" w:rsidRDefault="00D124DC" w:rsidP="00D124DC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2</w:t>
            </w:r>
            <w:r w:rsidRPr="00433116">
              <w:rPr>
                <w:sz w:val="24"/>
                <w:szCs w:val="24"/>
              </w:rPr>
              <w:t>0</w:t>
            </w:r>
            <w:r w:rsidRPr="00433116">
              <w:rPr>
                <w:sz w:val="24"/>
                <w:szCs w:val="24"/>
                <w:lang w:val="en-US"/>
              </w:rPr>
              <w:t>.02.202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-2</w:t>
            </w:r>
            <w:r w:rsidRPr="00433116">
              <w:rPr>
                <w:sz w:val="24"/>
                <w:szCs w:val="24"/>
              </w:rPr>
              <w:t>5.</w:t>
            </w:r>
            <w:r w:rsidRPr="00433116">
              <w:rPr>
                <w:sz w:val="24"/>
                <w:szCs w:val="24"/>
                <w:lang w:val="en-US"/>
              </w:rPr>
              <w:t>02.202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D124DC" w:rsidRPr="00433116" w14:paraId="4243DEEA" w14:textId="77777777" w:rsidTr="00B622C3">
        <w:tc>
          <w:tcPr>
            <w:tcW w:w="490" w:type="dxa"/>
          </w:tcPr>
          <w:p w14:paraId="46C72E70" w14:textId="77777777" w:rsidR="00D124DC" w:rsidRPr="00433116" w:rsidRDefault="00D124DC" w:rsidP="00D124D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23</w:t>
            </w:r>
          </w:p>
        </w:tc>
        <w:tc>
          <w:tcPr>
            <w:tcW w:w="5323" w:type="dxa"/>
          </w:tcPr>
          <w:p w14:paraId="624D63B0" w14:textId="77777777" w:rsidR="00D124DC" w:rsidRPr="00433116" w:rsidRDefault="00D124DC" w:rsidP="00D124DC">
            <w:pPr>
              <w:pStyle w:val="a6"/>
              <w:ind w:left="56"/>
              <w:jc w:val="both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1843" w:type="dxa"/>
          </w:tcPr>
          <w:p w14:paraId="4DF65172" w14:textId="77777777" w:rsidR="00D124DC" w:rsidRPr="00433116" w:rsidRDefault="00D124DC" w:rsidP="00D124DC">
            <w:pPr>
              <w:spacing w:before="57"/>
              <w:ind w:left="-108"/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2.4</w:t>
            </w:r>
          </w:p>
        </w:tc>
        <w:tc>
          <w:tcPr>
            <w:tcW w:w="784" w:type="dxa"/>
          </w:tcPr>
          <w:p w14:paraId="7D9F5B93" w14:textId="77777777" w:rsidR="00D124DC" w:rsidRPr="00433116" w:rsidRDefault="00D124DC" w:rsidP="00D124DC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65891C72" w14:textId="77777777" w:rsidR="00D124DC" w:rsidRPr="00433116" w:rsidRDefault="00D124DC" w:rsidP="00D124DC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8153FF8" w14:textId="77777777" w:rsidR="00D124DC" w:rsidRPr="00433116" w:rsidRDefault="00D124DC" w:rsidP="00D124DC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2</w:t>
            </w:r>
            <w:r w:rsidRPr="00433116">
              <w:rPr>
                <w:sz w:val="24"/>
                <w:szCs w:val="24"/>
              </w:rPr>
              <w:t>7</w:t>
            </w:r>
            <w:r w:rsidRPr="00433116">
              <w:rPr>
                <w:sz w:val="24"/>
                <w:szCs w:val="24"/>
                <w:lang w:val="en-US"/>
              </w:rPr>
              <w:t>.02.202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-0</w:t>
            </w:r>
            <w:r w:rsidRPr="00433116">
              <w:rPr>
                <w:sz w:val="24"/>
                <w:szCs w:val="24"/>
              </w:rPr>
              <w:t>4</w:t>
            </w:r>
            <w:r w:rsidRPr="00433116">
              <w:rPr>
                <w:sz w:val="24"/>
                <w:szCs w:val="24"/>
                <w:lang w:val="en-US"/>
              </w:rPr>
              <w:t>.03.202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D124DC" w:rsidRPr="00433116" w14:paraId="1CB89964" w14:textId="77777777" w:rsidTr="00B622C3">
        <w:tc>
          <w:tcPr>
            <w:tcW w:w="490" w:type="dxa"/>
          </w:tcPr>
          <w:p w14:paraId="40CB9E56" w14:textId="77777777" w:rsidR="00D124DC" w:rsidRPr="00433116" w:rsidRDefault="00D124DC" w:rsidP="00D124D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24</w:t>
            </w:r>
          </w:p>
        </w:tc>
        <w:tc>
          <w:tcPr>
            <w:tcW w:w="5323" w:type="dxa"/>
          </w:tcPr>
          <w:p w14:paraId="5E860F39" w14:textId="77777777" w:rsidR="00D124DC" w:rsidRPr="00433116" w:rsidRDefault="00D124DC" w:rsidP="00D124DC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1843" w:type="dxa"/>
          </w:tcPr>
          <w:p w14:paraId="5802F092" w14:textId="77777777" w:rsidR="00D124DC" w:rsidRPr="00433116" w:rsidRDefault="00D124DC" w:rsidP="00D124DC">
            <w:pPr>
              <w:spacing w:before="57"/>
              <w:ind w:left="-108"/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2.4</w:t>
            </w:r>
          </w:p>
        </w:tc>
        <w:tc>
          <w:tcPr>
            <w:tcW w:w="784" w:type="dxa"/>
          </w:tcPr>
          <w:p w14:paraId="03D3FC57" w14:textId="77777777" w:rsidR="00D124DC" w:rsidRPr="00433116" w:rsidRDefault="00D124DC" w:rsidP="00D124DC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76844D46" w14:textId="77777777" w:rsidR="00D124DC" w:rsidRPr="00433116" w:rsidRDefault="00D124DC" w:rsidP="00D124DC">
            <w:pPr>
              <w:rPr>
                <w:sz w:val="24"/>
                <w:szCs w:val="24"/>
                <w:lang w:val="en-US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4C95750F" w14:textId="77777777" w:rsidR="00D124DC" w:rsidRPr="00433116" w:rsidRDefault="00D124DC" w:rsidP="00D124DC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0</w:t>
            </w:r>
            <w:r w:rsidRPr="00433116">
              <w:rPr>
                <w:sz w:val="24"/>
                <w:szCs w:val="24"/>
              </w:rPr>
              <w:t>6</w:t>
            </w:r>
            <w:r w:rsidRPr="00433116">
              <w:rPr>
                <w:sz w:val="24"/>
                <w:szCs w:val="24"/>
                <w:lang w:val="en-US"/>
              </w:rPr>
              <w:t>.03.202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</w:t>
            </w:r>
            <w:r w:rsidRPr="00433116">
              <w:rPr>
                <w:sz w:val="24"/>
                <w:szCs w:val="24"/>
              </w:rPr>
              <w:t>11</w:t>
            </w:r>
            <w:r w:rsidRPr="00433116">
              <w:rPr>
                <w:sz w:val="24"/>
                <w:szCs w:val="24"/>
                <w:lang w:val="en-US"/>
              </w:rPr>
              <w:t>.03.202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D124DC" w:rsidRPr="00433116" w14:paraId="2D9667C5" w14:textId="77777777" w:rsidTr="005118C8">
        <w:tc>
          <w:tcPr>
            <w:tcW w:w="490" w:type="dxa"/>
          </w:tcPr>
          <w:p w14:paraId="70E15C1B" w14:textId="77777777" w:rsidR="00D124DC" w:rsidRPr="00433116" w:rsidRDefault="00D124DC" w:rsidP="00D124D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25</w:t>
            </w:r>
          </w:p>
        </w:tc>
        <w:tc>
          <w:tcPr>
            <w:tcW w:w="5323" w:type="dxa"/>
          </w:tcPr>
          <w:p w14:paraId="10975C4A" w14:textId="77777777" w:rsidR="00D124DC" w:rsidRPr="00433116" w:rsidRDefault="00D124DC" w:rsidP="00D124DC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843" w:type="dxa"/>
          </w:tcPr>
          <w:p w14:paraId="19BC4CB1" w14:textId="77777777" w:rsidR="00D124DC" w:rsidRPr="00433116" w:rsidRDefault="00D124DC" w:rsidP="00D124DC">
            <w:pPr>
              <w:spacing w:before="57"/>
              <w:ind w:left="-108"/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2.1-2.4</w:t>
            </w:r>
          </w:p>
        </w:tc>
        <w:tc>
          <w:tcPr>
            <w:tcW w:w="784" w:type="dxa"/>
          </w:tcPr>
          <w:p w14:paraId="67D6D28D" w14:textId="77777777" w:rsidR="00D124DC" w:rsidRPr="00433116" w:rsidRDefault="00D124DC" w:rsidP="00D1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37586A87" w14:textId="77777777" w:rsidR="00D124DC" w:rsidRPr="00433116" w:rsidRDefault="00433116" w:rsidP="00D1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5FB87D2" w14:textId="77777777" w:rsidR="00D124DC" w:rsidRPr="00433116" w:rsidRDefault="00D124DC" w:rsidP="00D124DC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1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.03.202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-1</w:t>
            </w:r>
            <w:r w:rsidRPr="00433116">
              <w:rPr>
                <w:sz w:val="24"/>
                <w:szCs w:val="24"/>
              </w:rPr>
              <w:t>8</w:t>
            </w:r>
            <w:r w:rsidRPr="00433116">
              <w:rPr>
                <w:sz w:val="24"/>
                <w:szCs w:val="24"/>
                <w:lang w:val="en-US"/>
              </w:rPr>
              <w:t>.03.202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433116" w:rsidRPr="00433116" w14:paraId="042212C5" w14:textId="77777777" w:rsidTr="005118C8">
        <w:tc>
          <w:tcPr>
            <w:tcW w:w="490" w:type="dxa"/>
          </w:tcPr>
          <w:p w14:paraId="7E17BA4B" w14:textId="77777777" w:rsidR="00433116" w:rsidRPr="00433116" w:rsidRDefault="00433116" w:rsidP="004331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26</w:t>
            </w:r>
          </w:p>
        </w:tc>
        <w:tc>
          <w:tcPr>
            <w:tcW w:w="5323" w:type="dxa"/>
            <w:vAlign w:val="center"/>
          </w:tcPr>
          <w:p w14:paraId="6F52C541" w14:textId="77777777" w:rsidR="00433116" w:rsidRPr="00433116" w:rsidRDefault="00433116" w:rsidP="0043311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433116">
              <w:rPr>
                <w:color w:val="000000"/>
              </w:rPr>
              <w:t xml:space="preserve">Алфавит и словарь языка программирования Паскаль. </w:t>
            </w:r>
            <w:proofErr w:type="gramStart"/>
            <w:r w:rsidRPr="00433116">
              <w:rPr>
                <w:color w:val="000000"/>
              </w:rPr>
              <w:t>Типы данных</w:t>
            </w:r>
            <w:proofErr w:type="gramEnd"/>
            <w:r w:rsidRPr="00433116">
              <w:rPr>
                <w:color w:val="000000"/>
              </w:rPr>
              <w:t xml:space="preserve"> используемых в языке Паскаль.</w:t>
            </w:r>
          </w:p>
        </w:tc>
        <w:tc>
          <w:tcPr>
            <w:tcW w:w="1843" w:type="dxa"/>
          </w:tcPr>
          <w:p w14:paraId="5566521D" w14:textId="77777777" w:rsidR="00433116" w:rsidRPr="00433116" w:rsidRDefault="00433116" w:rsidP="00433116">
            <w:pPr>
              <w:spacing w:before="57"/>
              <w:ind w:left="-108"/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3.1</w:t>
            </w:r>
          </w:p>
        </w:tc>
        <w:tc>
          <w:tcPr>
            <w:tcW w:w="784" w:type="dxa"/>
          </w:tcPr>
          <w:p w14:paraId="5168F3FB" w14:textId="77777777" w:rsidR="00433116" w:rsidRPr="00433116" w:rsidRDefault="00FF01E7" w:rsidP="0043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4264CF08" w14:textId="77777777" w:rsidR="00433116" w:rsidRPr="00433116" w:rsidRDefault="00433116" w:rsidP="004331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067407F" w14:textId="77777777" w:rsidR="00433116" w:rsidRPr="00433116" w:rsidRDefault="00433116" w:rsidP="00433116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2</w:t>
            </w:r>
            <w:r w:rsidRPr="00433116">
              <w:rPr>
                <w:sz w:val="24"/>
                <w:szCs w:val="24"/>
              </w:rPr>
              <w:t>0</w:t>
            </w:r>
            <w:r w:rsidRPr="00433116">
              <w:rPr>
                <w:sz w:val="24"/>
                <w:szCs w:val="24"/>
                <w:lang w:val="en-US"/>
              </w:rPr>
              <w:t>.03.202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-2</w:t>
            </w:r>
            <w:r w:rsidRPr="00433116">
              <w:rPr>
                <w:sz w:val="24"/>
                <w:szCs w:val="24"/>
              </w:rPr>
              <w:t>5</w:t>
            </w:r>
            <w:r w:rsidRPr="00433116">
              <w:rPr>
                <w:sz w:val="24"/>
                <w:szCs w:val="24"/>
                <w:lang w:val="en-US"/>
              </w:rPr>
              <w:t>.03.202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433116" w:rsidRPr="00433116" w14:paraId="3ACAFD86" w14:textId="77777777" w:rsidTr="005118C8">
        <w:tc>
          <w:tcPr>
            <w:tcW w:w="490" w:type="dxa"/>
          </w:tcPr>
          <w:p w14:paraId="2A36BFBF" w14:textId="77777777" w:rsidR="00433116" w:rsidRPr="00433116" w:rsidRDefault="00433116" w:rsidP="004331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27</w:t>
            </w:r>
          </w:p>
        </w:tc>
        <w:tc>
          <w:tcPr>
            <w:tcW w:w="5323" w:type="dxa"/>
          </w:tcPr>
          <w:p w14:paraId="1166D45D" w14:textId="77777777" w:rsidR="00433116" w:rsidRPr="00433116" w:rsidRDefault="00433116" w:rsidP="00433116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843" w:type="dxa"/>
          </w:tcPr>
          <w:p w14:paraId="30ED9C53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3.2</w:t>
            </w:r>
          </w:p>
        </w:tc>
        <w:tc>
          <w:tcPr>
            <w:tcW w:w="784" w:type="dxa"/>
          </w:tcPr>
          <w:p w14:paraId="2692D9E5" w14:textId="77777777" w:rsidR="00433116" w:rsidRPr="00433116" w:rsidRDefault="00FF01E7" w:rsidP="0043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6ABDF371" w14:textId="77777777" w:rsidR="00433116" w:rsidRPr="00433116" w:rsidRDefault="00433116" w:rsidP="004331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311A4F" w14:textId="77777777" w:rsidR="00433116" w:rsidRPr="00433116" w:rsidRDefault="00433116" w:rsidP="00433116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0</w:t>
            </w:r>
            <w:r w:rsidRPr="00433116">
              <w:rPr>
                <w:sz w:val="24"/>
                <w:szCs w:val="24"/>
              </w:rPr>
              <w:t>5</w:t>
            </w:r>
            <w:r w:rsidRPr="00433116">
              <w:rPr>
                <w:sz w:val="24"/>
                <w:szCs w:val="24"/>
                <w:lang w:val="en-US"/>
              </w:rPr>
              <w:t>.04.202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-0</w:t>
            </w:r>
            <w:r w:rsidRPr="00433116">
              <w:rPr>
                <w:sz w:val="24"/>
                <w:szCs w:val="24"/>
              </w:rPr>
              <w:t>8</w:t>
            </w:r>
            <w:r w:rsidRPr="00433116">
              <w:rPr>
                <w:sz w:val="24"/>
                <w:szCs w:val="24"/>
                <w:lang w:val="en-US"/>
              </w:rPr>
              <w:t>.04.202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FF01E7" w:rsidRPr="00433116" w14:paraId="6302E8B6" w14:textId="77777777" w:rsidTr="005118C8">
        <w:tc>
          <w:tcPr>
            <w:tcW w:w="490" w:type="dxa"/>
          </w:tcPr>
          <w:p w14:paraId="186CD9B2" w14:textId="77777777" w:rsidR="00FF01E7" w:rsidRPr="00433116" w:rsidRDefault="00FF01E7" w:rsidP="00FF01E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28</w:t>
            </w:r>
          </w:p>
        </w:tc>
        <w:tc>
          <w:tcPr>
            <w:tcW w:w="5323" w:type="dxa"/>
          </w:tcPr>
          <w:p w14:paraId="22E8373D" w14:textId="77777777" w:rsidR="00FF01E7" w:rsidRPr="00433116" w:rsidRDefault="00FF01E7" w:rsidP="00FF01E7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843" w:type="dxa"/>
          </w:tcPr>
          <w:p w14:paraId="419BF421" w14:textId="77777777" w:rsidR="00FF01E7" w:rsidRPr="00433116" w:rsidRDefault="00FF01E7" w:rsidP="00FF01E7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3.3</w:t>
            </w:r>
          </w:p>
        </w:tc>
        <w:tc>
          <w:tcPr>
            <w:tcW w:w="784" w:type="dxa"/>
          </w:tcPr>
          <w:p w14:paraId="16F16F15" w14:textId="77777777" w:rsidR="00FF01E7" w:rsidRPr="00433116" w:rsidRDefault="00FF01E7" w:rsidP="00FF01E7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473F2AFB" w14:textId="77777777" w:rsidR="00FF01E7" w:rsidRPr="00433116" w:rsidRDefault="00FF01E7" w:rsidP="00FF01E7">
            <w:pPr>
              <w:rPr>
                <w:sz w:val="24"/>
                <w:szCs w:val="24"/>
                <w:lang w:val="en-US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D60BB6B" w14:textId="77777777" w:rsidR="00FF01E7" w:rsidRPr="00433116" w:rsidRDefault="00FF01E7" w:rsidP="00FF01E7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1</w:t>
            </w:r>
            <w:r w:rsidRPr="00433116">
              <w:rPr>
                <w:sz w:val="24"/>
                <w:szCs w:val="24"/>
              </w:rPr>
              <w:t>0</w:t>
            </w:r>
            <w:r w:rsidRPr="00433116">
              <w:rPr>
                <w:sz w:val="24"/>
                <w:szCs w:val="24"/>
                <w:lang w:val="en-US"/>
              </w:rPr>
              <w:t>.04.202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-1</w:t>
            </w:r>
            <w:r w:rsidRPr="00433116">
              <w:rPr>
                <w:sz w:val="24"/>
                <w:szCs w:val="24"/>
              </w:rPr>
              <w:t>5</w:t>
            </w:r>
            <w:r w:rsidRPr="00433116">
              <w:rPr>
                <w:sz w:val="24"/>
                <w:szCs w:val="24"/>
                <w:lang w:val="en-US"/>
              </w:rPr>
              <w:t>.04.202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433116" w:rsidRPr="00433116" w14:paraId="5BE37A28" w14:textId="77777777" w:rsidTr="00BD5FC8">
        <w:tc>
          <w:tcPr>
            <w:tcW w:w="490" w:type="dxa"/>
          </w:tcPr>
          <w:p w14:paraId="01A67D17" w14:textId="77777777" w:rsidR="00433116" w:rsidRPr="00433116" w:rsidRDefault="00433116" w:rsidP="004331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29</w:t>
            </w:r>
          </w:p>
        </w:tc>
        <w:tc>
          <w:tcPr>
            <w:tcW w:w="5323" w:type="dxa"/>
          </w:tcPr>
          <w:p w14:paraId="6B198F34" w14:textId="77777777" w:rsidR="00433116" w:rsidRPr="00433116" w:rsidRDefault="00433116" w:rsidP="00433116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843" w:type="dxa"/>
          </w:tcPr>
          <w:p w14:paraId="4E97B268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3.4</w:t>
            </w:r>
          </w:p>
        </w:tc>
        <w:tc>
          <w:tcPr>
            <w:tcW w:w="784" w:type="dxa"/>
          </w:tcPr>
          <w:p w14:paraId="2CA4102E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14:paraId="2D0D8ABB" w14:textId="77777777" w:rsidR="00433116" w:rsidRPr="00433116" w:rsidRDefault="00433116" w:rsidP="00433116">
            <w:pPr>
              <w:rPr>
                <w:sz w:val="24"/>
                <w:szCs w:val="24"/>
                <w:lang w:val="en-US"/>
              </w:rPr>
            </w:pPr>
            <w:r w:rsidRPr="00433116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7B8FEF7D" w14:textId="77777777" w:rsidR="00433116" w:rsidRPr="00433116" w:rsidRDefault="00433116" w:rsidP="00433116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1</w:t>
            </w:r>
            <w:r w:rsidRPr="00433116">
              <w:rPr>
                <w:sz w:val="24"/>
                <w:szCs w:val="24"/>
              </w:rPr>
              <w:t>7</w:t>
            </w:r>
            <w:r w:rsidRPr="00433116">
              <w:rPr>
                <w:sz w:val="24"/>
                <w:szCs w:val="24"/>
                <w:lang w:val="en-US"/>
              </w:rPr>
              <w:t>.04.202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-2</w:t>
            </w:r>
            <w:r w:rsidRPr="00433116">
              <w:rPr>
                <w:sz w:val="24"/>
                <w:szCs w:val="24"/>
              </w:rPr>
              <w:t>2</w:t>
            </w:r>
            <w:r w:rsidRPr="00433116">
              <w:rPr>
                <w:sz w:val="24"/>
                <w:szCs w:val="24"/>
                <w:lang w:val="en-US"/>
              </w:rPr>
              <w:t>.04.202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433116" w:rsidRPr="00433116" w14:paraId="7A8F8296" w14:textId="77777777" w:rsidTr="005118C8">
        <w:tc>
          <w:tcPr>
            <w:tcW w:w="490" w:type="dxa"/>
          </w:tcPr>
          <w:p w14:paraId="40D2322A" w14:textId="77777777" w:rsidR="00433116" w:rsidRPr="00433116" w:rsidRDefault="00433116" w:rsidP="004331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30</w:t>
            </w:r>
          </w:p>
        </w:tc>
        <w:tc>
          <w:tcPr>
            <w:tcW w:w="5323" w:type="dxa"/>
          </w:tcPr>
          <w:p w14:paraId="5ADB42BB" w14:textId="77777777" w:rsidR="00433116" w:rsidRPr="00433116" w:rsidRDefault="00433116" w:rsidP="00433116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1843" w:type="dxa"/>
          </w:tcPr>
          <w:p w14:paraId="289BF918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3.4</w:t>
            </w:r>
          </w:p>
        </w:tc>
        <w:tc>
          <w:tcPr>
            <w:tcW w:w="784" w:type="dxa"/>
          </w:tcPr>
          <w:p w14:paraId="02AFDC8C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2FAC9DA2" w14:textId="77777777" w:rsidR="00433116" w:rsidRPr="00433116" w:rsidRDefault="00433116" w:rsidP="004331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C28213B" w14:textId="77777777" w:rsidR="00433116" w:rsidRPr="00433116" w:rsidRDefault="00433116" w:rsidP="00433116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2</w:t>
            </w:r>
            <w:r w:rsidRPr="00433116">
              <w:rPr>
                <w:sz w:val="24"/>
                <w:szCs w:val="24"/>
              </w:rPr>
              <w:t>4</w:t>
            </w:r>
            <w:r w:rsidRPr="00433116">
              <w:rPr>
                <w:sz w:val="24"/>
                <w:szCs w:val="24"/>
                <w:lang w:val="en-US"/>
              </w:rPr>
              <w:t>.04.202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</w:t>
            </w:r>
            <w:r w:rsidRPr="00433116">
              <w:rPr>
                <w:sz w:val="24"/>
                <w:szCs w:val="24"/>
              </w:rPr>
              <w:t>29</w:t>
            </w:r>
            <w:r w:rsidRPr="00433116">
              <w:rPr>
                <w:sz w:val="24"/>
                <w:szCs w:val="24"/>
                <w:lang w:val="en-US"/>
              </w:rPr>
              <w:t>.04.202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433116" w:rsidRPr="00433116" w14:paraId="75D55F40" w14:textId="77777777" w:rsidTr="00BD5FC8">
        <w:tc>
          <w:tcPr>
            <w:tcW w:w="490" w:type="dxa"/>
          </w:tcPr>
          <w:p w14:paraId="6E91B07F" w14:textId="77777777" w:rsidR="00433116" w:rsidRPr="00433116" w:rsidRDefault="00433116" w:rsidP="004331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31</w:t>
            </w:r>
          </w:p>
        </w:tc>
        <w:tc>
          <w:tcPr>
            <w:tcW w:w="5323" w:type="dxa"/>
          </w:tcPr>
          <w:p w14:paraId="662CE9A7" w14:textId="77777777" w:rsidR="00433116" w:rsidRPr="00433116" w:rsidRDefault="00433116" w:rsidP="00433116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циклов с заданным условием продолжения работы и окончания работы.</w:t>
            </w:r>
          </w:p>
        </w:tc>
        <w:tc>
          <w:tcPr>
            <w:tcW w:w="1843" w:type="dxa"/>
          </w:tcPr>
          <w:p w14:paraId="640C8CB3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3.5</w:t>
            </w:r>
          </w:p>
        </w:tc>
        <w:tc>
          <w:tcPr>
            <w:tcW w:w="784" w:type="dxa"/>
          </w:tcPr>
          <w:p w14:paraId="507E917C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22A00F73" w14:textId="77777777" w:rsidR="00433116" w:rsidRPr="00433116" w:rsidRDefault="00433116" w:rsidP="00433116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17D7A9A" w14:textId="77777777" w:rsidR="00433116" w:rsidRPr="00433116" w:rsidRDefault="00433116" w:rsidP="00433116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0</w:t>
            </w:r>
            <w:r w:rsidRPr="00433116">
              <w:rPr>
                <w:sz w:val="24"/>
                <w:szCs w:val="24"/>
              </w:rPr>
              <w:t>1</w:t>
            </w:r>
            <w:r w:rsidRPr="00433116">
              <w:rPr>
                <w:sz w:val="24"/>
                <w:szCs w:val="24"/>
                <w:lang w:val="en-US"/>
              </w:rPr>
              <w:t>.0</w:t>
            </w:r>
            <w:r w:rsidRPr="00433116">
              <w:rPr>
                <w:sz w:val="24"/>
                <w:szCs w:val="24"/>
              </w:rPr>
              <w:t>5</w:t>
            </w:r>
            <w:r w:rsidRPr="00433116">
              <w:rPr>
                <w:sz w:val="24"/>
                <w:szCs w:val="24"/>
                <w:lang w:val="en-US"/>
              </w:rPr>
              <w:t>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-0</w:t>
            </w:r>
            <w:r w:rsidRPr="00433116">
              <w:rPr>
                <w:sz w:val="24"/>
                <w:szCs w:val="24"/>
              </w:rPr>
              <w:t>6</w:t>
            </w:r>
            <w:r w:rsidRPr="00433116">
              <w:rPr>
                <w:sz w:val="24"/>
                <w:szCs w:val="24"/>
                <w:lang w:val="en-US"/>
              </w:rPr>
              <w:t>.05.202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433116" w:rsidRPr="00433116" w14:paraId="51D026A8" w14:textId="77777777" w:rsidTr="00631846">
        <w:tc>
          <w:tcPr>
            <w:tcW w:w="490" w:type="dxa"/>
          </w:tcPr>
          <w:p w14:paraId="15B41D74" w14:textId="77777777" w:rsidR="00433116" w:rsidRPr="00433116" w:rsidRDefault="00433116" w:rsidP="004331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32</w:t>
            </w:r>
          </w:p>
        </w:tc>
        <w:tc>
          <w:tcPr>
            <w:tcW w:w="5323" w:type="dxa"/>
          </w:tcPr>
          <w:p w14:paraId="39DAA0B7" w14:textId="77777777" w:rsidR="00433116" w:rsidRPr="00433116" w:rsidRDefault="00433116" w:rsidP="00433116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1843" w:type="dxa"/>
          </w:tcPr>
          <w:p w14:paraId="13546174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3.5</w:t>
            </w:r>
          </w:p>
        </w:tc>
        <w:tc>
          <w:tcPr>
            <w:tcW w:w="784" w:type="dxa"/>
          </w:tcPr>
          <w:p w14:paraId="272B51DE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3F08A5D" w14:textId="77777777" w:rsidR="00433116" w:rsidRPr="00433116" w:rsidRDefault="00433116" w:rsidP="00433116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DF8EE05" w14:textId="77777777" w:rsidR="00433116" w:rsidRPr="00433116" w:rsidRDefault="00433116" w:rsidP="00433116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0</w:t>
            </w:r>
            <w:r w:rsidRPr="00433116">
              <w:rPr>
                <w:sz w:val="24"/>
                <w:szCs w:val="24"/>
              </w:rPr>
              <w:t>8</w:t>
            </w:r>
            <w:r w:rsidRPr="00433116">
              <w:rPr>
                <w:sz w:val="24"/>
                <w:szCs w:val="24"/>
                <w:lang w:val="en-US"/>
              </w:rPr>
              <w:t>.05.202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-1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.05.202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433116" w:rsidRPr="00433116" w14:paraId="7ACC2DE3" w14:textId="77777777" w:rsidTr="00631846">
        <w:tc>
          <w:tcPr>
            <w:tcW w:w="490" w:type="dxa"/>
          </w:tcPr>
          <w:p w14:paraId="3967EA27" w14:textId="77777777" w:rsidR="00433116" w:rsidRPr="00433116" w:rsidRDefault="00433116" w:rsidP="004331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33</w:t>
            </w:r>
          </w:p>
        </w:tc>
        <w:tc>
          <w:tcPr>
            <w:tcW w:w="5323" w:type="dxa"/>
          </w:tcPr>
          <w:p w14:paraId="628E9BF4" w14:textId="77777777" w:rsidR="00433116" w:rsidRPr="00433116" w:rsidRDefault="00433116" w:rsidP="00433116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843" w:type="dxa"/>
          </w:tcPr>
          <w:p w14:paraId="1401CBEA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§ 3.1-3.5</w:t>
            </w:r>
          </w:p>
        </w:tc>
        <w:tc>
          <w:tcPr>
            <w:tcW w:w="784" w:type="dxa"/>
          </w:tcPr>
          <w:p w14:paraId="23F8958B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128DBE8E" w14:textId="77777777" w:rsidR="00433116" w:rsidRPr="00433116" w:rsidRDefault="00433116" w:rsidP="00433116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2D404E2" w14:textId="77777777" w:rsidR="00433116" w:rsidRPr="00433116" w:rsidRDefault="00433116" w:rsidP="00433116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1</w:t>
            </w:r>
            <w:r w:rsidRPr="00433116">
              <w:rPr>
                <w:sz w:val="24"/>
                <w:szCs w:val="24"/>
              </w:rPr>
              <w:t>5</w:t>
            </w:r>
            <w:r w:rsidRPr="00433116">
              <w:rPr>
                <w:sz w:val="24"/>
                <w:szCs w:val="24"/>
                <w:lang w:val="en-US"/>
              </w:rPr>
              <w:t>.05.202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-2</w:t>
            </w:r>
            <w:r w:rsidRPr="00433116">
              <w:rPr>
                <w:sz w:val="24"/>
                <w:szCs w:val="24"/>
              </w:rPr>
              <w:t>0</w:t>
            </w:r>
            <w:r w:rsidRPr="00433116">
              <w:rPr>
                <w:sz w:val="24"/>
                <w:szCs w:val="24"/>
                <w:lang w:val="en-US"/>
              </w:rPr>
              <w:t>.05.202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  <w:tr w:rsidR="00433116" w:rsidRPr="00433116" w14:paraId="1F56B72E" w14:textId="77777777" w:rsidTr="005118C8">
        <w:tc>
          <w:tcPr>
            <w:tcW w:w="490" w:type="dxa"/>
          </w:tcPr>
          <w:p w14:paraId="06094ADD" w14:textId="77777777" w:rsidR="00433116" w:rsidRPr="00433116" w:rsidRDefault="00433116" w:rsidP="0043311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3116">
              <w:rPr>
                <w:color w:val="000000"/>
              </w:rPr>
              <w:t>34</w:t>
            </w:r>
          </w:p>
        </w:tc>
        <w:tc>
          <w:tcPr>
            <w:tcW w:w="5323" w:type="dxa"/>
          </w:tcPr>
          <w:p w14:paraId="2D89BB41" w14:textId="77777777" w:rsidR="00433116" w:rsidRPr="00433116" w:rsidRDefault="00433116" w:rsidP="00433116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116">
              <w:rPr>
                <w:rFonts w:ascii="Times New Roman" w:hAnsi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843" w:type="dxa"/>
          </w:tcPr>
          <w:p w14:paraId="17E18495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14:paraId="41A8050C" w14:textId="77777777" w:rsidR="00433116" w:rsidRPr="00433116" w:rsidRDefault="00433116" w:rsidP="00433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65D66AAF" w14:textId="77777777" w:rsidR="00433116" w:rsidRPr="00433116" w:rsidRDefault="00433116" w:rsidP="00433116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DC7A6CB" w14:textId="77777777" w:rsidR="00433116" w:rsidRPr="00433116" w:rsidRDefault="00433116" w:rsidP="00433116">
            <w:pPr>
              <w:rPr>
                <w:sz w:val="24"/>
                <w:szCs w:val="24"/>
              </w:rPr>
            </w:pPr>
            <w:r w:rsidRPr="00433116">
              <w:rPr>
                <w:sz w:val="24"/>
                <w:szCs w:val="24"/>
                <w:lang w:val="en-US"/>
              </w:rPr>
              <w:t>2</w:t>
            </w:r>
            <w:r w:rsidRPr="00433116">
              <w:rPr>
                <w:sz w:val="24"/>
                <w:szCs w:val="24"/>
              </w:rPr>
              <w:t>2</w:t>
            </w:r>
            <w:r w:rsidRPr="00433116">
              <w:rPr>
                <w:sz w:val="24"/>
                <w:szCs w:val="24"/>
                <w:lang w:val="en-US"/>
              </w:rPr>
              <w:t>.05.202</w:t>
            </w:r>
            <w:r w:rsidRPr="00433116">
              <w:rPr>
                <w:sz w:val="24"/>
                <w:szCs w:val="24"/>
              </w:rPr>
              <w:t>3</w:t>
            </w:r>
            <w:r w:rsidRPr="00433116">
              <w:rPr>
                <w:sz w:val="24"/>
                <w:szCs w:val="24"/>
                <w:lang w:val="en-US"/>
              </w:rPr>
              <w:t>-25.05.202</w:t>
            </w:r>
            <w:r w:rsidRPr="00433116">
              <w:rPr>
                <w:sz w:val="24"/>
                <w:szCs w:val="24"/>
              </w:rPr>
              <w:t>3</w:t>
            </w:r>
          </w:p>
        </w:tc>
      </w:tr>
    </w:tbl>
    <w:p w14:paraId="5CBE15E2" w14:textId="77777777" w:rsidR="0042494E" w:rsidRDefault="0042494E" w:rsidP="0042494E">
      <w:pPr>
        <w:jc w:val="center"/>
        <w:rPr>
          <w:color w:val="000000"/>
          <w:szCs w:val="21"/>
        </w:rPr>
      </w:pPr>
    </w:p>
    <w:p w14:paraId="035A6575" w14:textId="77777777" w:rsidR="0042494E" w:rsidRDefault="0042494E" w:rsidP="0042494E"/>
    <w:sectPr w:rsidR="0042494E" w:rsidSect="0018580D">
      <w:footerReference w:type="default" r:id="rId9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0A0F" w14:textId="77777777" w:rsidR="00DE0A05" w:rsidRDefault="00DE0A05" w:rsidP="0042494E">
      <w:r>
        <w:separator/>
      </w:r>
    </w:p>
  </w:endnote>
  <w:endnote w:type="continuationSeparator" w:id="0">
    <w:p w14:paraId="37EB7410" w14:textId="77777777" w:rsidR="00DE0A05" w:rsidRDefault="00DE0A05" w:rsidP="0042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1277726"/>
      <w:docPartObj>
        <w:docPartGallery w:val="Page Numbers (Bottom of Page)"/>
        <w:docPartUnique/>
      </w:docPartObj>
    </w:sdtPr>
    <w:sdtEndPr/>
    <w:sdtContent>
      <w:p w14:paraId="0A8B1D9F" w14:textId="77777777" w:rsidR="0042494E" w:rsidRDefault="0042494E">
        <w:pPr>
          <w:pStyle w:val="af"/>
          <w:jc w:val="right"/>
        </w:pPr>
      </w:p>
      <w:p w14:paraId="15FC029A" w14:textId="77777777" w:rsidR="0042494E" w:rsidRDefault="0042494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9D5E" w14:textId="77777777" w:rsidR="0042494E" w:rsidRDefault="0042494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583B" w14:textId="77777777" w:rsidR="00DE0A05" w:rsidRDefault="00DE0A05" w:rsidP="0042494E">
      <w:r>
        <w:separator/>
      </w:r>
    </w:p>
  </w:footnote>
  <w:footnote w:type="continuationSeparator" w:id="0">
    <w:p w14:paraId="1F4C1146" w14:textId="77777777" w:rsidR="00DE0A05" w:rsidRDefault="00DE0A05" w:rsidP="0042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46D45"/>
    <w:multiLevelType w:val="hybridMultilevel"/>
    <w:tmpl w:val="4FE6A9CA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1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4B48"/>
    <w:multiLevelType w:val="hybridMultilevel"/>
    <w:tmpl w:val="27EAB004"/>
    <w:lvl w:ilvl="0" w:tplc="F6E20730">
      <w:start w:val="5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3"/>
  </w:num>
  <w:num w:numId="13">
    <w:abstractNumId w:val="5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4E"/>
    <w:rsid w:val="000A7791"/>
    <w:rsid w:val="00145318"/>
    <w:rsid w:val="0018580D"/>
    <w:rsid w:val="00372982"/>
    <w:rsid w:val="0042494E"/>
    <w:rsid w:val="00433116"/>
    <w:rsid w:val="005118C8"/>
    <w:rsid w:val="005F28FA"/>
    <w:rsid w:val="008654D0"/>
    <w:rsid w:val="00B66563"/>
    <w:rsid w:val="00D124DC"/>
    <w:rsid w:val="00DE0A05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A265"/>
  <w15:chartTrackingRefBased/>
  <w15:docId w15:val="{13993CD3-EADC-4496-AB9C-AC7B2FB7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9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94E"/>
    <w:pPr>
      <w:keepNext/>
      <w:keepLines/>
      <w:suppressAutoHyphens/>
      <w:snapToGrid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494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494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Body Text"/>
    <w:basedOn w:val="a"/>
    <w:link w:val="a5"/>
    <w:uiPriority w:val="99"/>
    <w:semiHidden/>
    <w:rsid w:val="0042494E"/>
    <w:pPr>
      <w:snapToGri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4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249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4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49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8">
    <w:name w:val="Normal (Web)"/>
    <w:basedOn w:val="a"/>
    <w:rsid w:val="0042494E"/>
    <w:pPr>
      <w:suppressAutoHyphens/>
      <w:snapToGrid/>
      <w:spacing w:before="280" w:after="280"/>
    </w:pPr>
    <w:rPr>
      <w:rFonts w:ascii="Verdana" w:hAnsi="Verdana"/>
      <w:color w:val="000000"/>
      <w:sz w:val="17"/>
      <w:szCs w:val="17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2494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494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2494E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42494E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rsid w:val="0042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2494E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Другое_"/>
    <w:basedOn w:val="a0"/>
    <w:link w:val="ab"/>
    <w:rsid w:val="0042494E"/>
  </w:style>
  <w:style w:type="paragraph" w:customStyle="1" w:styleId="ab">
    <w:name w:val="Другое"/>
    <w:basedOn w:val="a"/>
    <w:link w:val="aa"/>
    <w:rsid w:val="0042494E"/>
    <w:pPr>
      <w:widowControl w:val="0"/>
      <w:snapToGrid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49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c">
    <w:name w:val="Hyperlink"/>
    <w:rsid w:val="0042494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249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4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49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49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6</cp:revision>
  <dcterms:created xsi:type="dcterms:W3CDTF">2022-10-30T20:05:00Z</dcterms:created>
  <dcterms:modified xsi:type="dcterms:W3CDTF">2022-11-24T21:44:00Z</dcterms:modified>
</cp:coreProperties>
</file>