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8B281" w14:textId="3817BB45" w:rsidR="00981B8E" w:rsidRDefault="001F05DF" w:rsidP="00FC7B2E">
      <w:pPr>
        <w:widowControl w:val="0"/>
        <w:suppressAutoHyphens/>
        <w:spacing w:after="0" w:line="240" w:lineRule="auto"/>
        <w:jc w:val="both"/>
        <w:rPr>
          <w:rFonts w:ascii="Times New Roman" w:hAnsi="Times New Roman"/>
          <w:b/>
          <w:bCs/>
          <w:iCs/>
          <w:kern w:val="1"/>
          <w:sz w:val="24"/>
          <w:szCs w:val="24"/>
        </w:rPr>
      </w:pPr>
      <w:r w:rsidRPr="00FC7B2E">
        <w:rPr>
          <w:rFonts w:ascii="Times New Roman" w:hAnsi="Times New Roman"/>
          <w:b/>
          <w:bCs/>
          <w:kern w:val="1"/>
          <w:sz w:val="24"/>
          <w:szCs w:val="24"/>
        </w:rPr>
        <w:t xml:space="preserve">                                               </w:t>
      </w:r>
      <w:r w:rsidRPr="00FC7B2E">
        <w:rPr>
          <w:rFonts w:ascii="Times New Roman" w:hAnsi="Times New Roman"/>
          <w:b/>
          <w:bCs/>
          <w:iCs/>
          <w:kern w:val="1"/>
          <w:sz w:val="24"/>
          <w:szCs w:val="24"/>
        </w:rPr>
        <w:t xml:space="preserve"> </w:t>
      </w:r>
      <w:r w:rsidR="00981B8E">
        <w:rPr>
          <w:rFonts w:ascii="Times New Roman" w:hAnsi="Times New Roman"/>
          <w:b/>
          <w:bCs/>
          <w:iCs/>
          <w:kern w:val="1"/>
          <w:sz w:val="24"/>
          <w:szCs w:val="24"/>
        </w:rPr>
        <w:pict w14:anchorId="7FAE0C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08.5pt;height:698.25pt">
            <v:imagedata r:id="rId6" o:title="русяз - 0010"/>
          </v:shape>
        </w:pict>
      </w:r>
    </w:p>
    <w:p w14:paraId="15F82E24" w14:textId="77777777" w:rsidR="00981B8E" w:rsidRDefault="00981B8E" w:rsidP="00981B8E">
      <w:pPr>
        <w:widowControl w:val="0"/>
        <w:suppressAutoHyphens/>
        <w:spacing w:after="0" w:line="240" w:lineRule="auto"/>
        <w:jc w:val="center"/>
        <w:rPr>
          <w:rFonts w:ascii="Times New Roman" w:hAnsi="Times New Roman"/>
          <w:b/>
          <w:bCs/>
          <w:iCs/>
          <w:kern w:val="1"/>
          <w:sz w:val="24"/>
          <w:szCs w:val="24"/>
        </w:rPr>
      </w:pPr>
    </w:p>
    <w:p w14:paraId="72ADE0EA" w14:textId="6D0EE51B" w:rsidR="001F05DF" w:rsidRDefault="001F05DF" w:rsidP="00981B8E">
      <w:pPr>
        <w:widowControl w:val="0"/>
        <w:suppressAutoHyphens/>
        <w:spacing w:after="0" w:line="240" w:lineRule="auto"/>
        <w:jc w:val="center"/>
        <w:rPr>
          <w:rFonts w:ascii="Times New Roman" w:hAnsi="Times New Roman"/>
          <w:b/>
          <w:bCs/>
          <w:iCs/>
          <w:kern w:val="1"/>
          <w:sz w:val="24"/>
          <w:szCs w:val="24"/>
        </w:rPr>
      </w:pPr>
      <w:bookmarkStart w:id="0" w:name="_GoBack"/>
      <w:bookmarkEnd w:id="0"/>
      <w:r w:rsidRPr="00FC7B2E">
        <w:rPr>
          <w:rFonts w:ascii="Times New Roman" w:hAnsi="Times New Roman"/>
          <w:b/>
          <w:bCs/>
          <w:iCs/>
          <w:kern w:val="1"/>
          <w:sz w:val="24"/>
          <w:szCs w:val="24"/>
        </w:rPr>
        <w:lastRenderedPageBreak/>
        <w:t>Пояснительная записка</w:t>
      </w:r>
    </w:p>
    <w:p w14:paraId="139A57F6" w14:textId="77777777" w:rsidR="001F05DF" w:rsidRPr="00FC7B2E" w:rsidRDefault="001F05DF" w:rsidP="00FC7B2E">
      <w:pPr>
        <w:widowControl w:val="0"/>
        <w:suppressAutoHyphens/>
        <w:spacing w:after="0" w:line="240" w:lineRule="auto"/>
        <w:jc w:val="both"/>
        <w:rPr>
          <w:rFonts w:ascii="Times New Roman" w:hAnsi="Times New Roman"/>
          <w:b/>
          <w:bCs/>
          <w:kern w:val="1"/>
          <w:sz w:val="24"/>
          <w:szCs w:val="24"/>
        </w:rPr>
      </w:pPr>
      <w:r w:rsidRPr="00FC7B2E">
        <w:rPr>
          <w:rFonts w:ascii="DejaVu Serif" w:hAnsi="DejaVu Serif"/>
          <w:b/>
          <w:bCs/>
          <w:iCs/>
          <w:kern w:val="1"/>
          <w:sz w:val="24"/>
          <w:szCs w:val="24"/>
        </w:rPr>
        <w:t xml:space="preserve">                                                                                                                                                                                          </w:t>
      </w:r>
    </w:p>
    <w:p w14:paraId="232D4206" w14:textId="77777777" w:rsidR="001F05DF" w:rsidRDefault="001F05DF" w:rsidP="00EB4812">
      <w:pPr>
        <w:widowControl w:val="0"/>
        <w:suppressAutoHyphens/>
        <w:spacing w:after="0" w:line="240" w:lineRule="auto"/>
        <w:ind w:firstLine="540"/>
        <w:jc w:val="both"/>
        <w:rPr>
          <w:rFonts w:ascii="Times New Roman" w:hAnsi="Times New Roman"/>
          <w:kern w:val="1"/>
          <w:sz w:val="24"/>
          <w:szCs w:val="24"/>
        </w:rPr>
      </w:pPr>
      <w:r w:rsidRPr="00EB4812">
        <w:rPr>
          <w:rFonts w:ascii="Times New Roman" w:hAnsi="Times New Roman"/>
          <w:b/>
          <w:bCs/>
          <w:i/>
          <w:iCs/>
          <w:color w:val="FF0000"/>
          <w:kern w:val="1"/>
          <w:sz w:val="32"/>
          <w:szCs w:val="32"/>
        </w:rPr>
        <w:t xml:space="preserve"> </w:t>
      </w:r>
      <w:r w:rsidRPr="00EB4812">
        <w:rPr>
          <w:rFonts w:ascii="Times New Roman" w:hAnsi="Times New Roman"/>
          <w:color w:val="000000"/>
          <w:sz w:val="24"/>
          <w:szCs w:val="24"/>
        </w:rPr>
        <w:t xml:space="preserve">Рабочая программа по литературе для 10 класса </w:t>
      </w:r>
      <w:r w:rsidRPr="00EB4812">
        <w:rPr>
          <w:rFonts w:ascii="Times New Roman" w:hAnsi="Times New Roman"/>
          <w:color w:val="000000"/>
          <w:spacing w:val="-7"/>
          <w:sz w:val="24"/>
          <w:szCs w:val="24"/>
        </w:rPr>
        <w:t>составлена на основе примерной Программы основ</w:t>
      </w:r>
      <w:r w:rsidRPr="00EB4812">
        <w:rPr>
          <w:rFonts w:ascii="Times New Roman" w:hAnsi="Times New Roman"/>
          <w:color w:val="000000"/>
          <w:spacing w:val="-7"/>
          <w:sz w:val="24"/>
          <w:szCs w:val="24"/>
        </w:rPr>
        <w:softHyphen/>
      </w:r>
      <w:r w:rsidRPr="00EB4812">
        <w:rPr>
          <w:rFonts w:ascii="Times New Roman" w:hAnsi="Times New Roman"/>
          <w:color w:val="000000"/>
          <w:spacing w:val="-5"/>
          <w:sz w:val="24"/>
          <w:szCs w:val="24"/>
        </w:rPr>
        <w:t xml:space="preserve">ного общего образования по литературе, авторской </w:t>
      </w:r>
      <w:r w:rsidRPr="00EB4812">
        <w:rPr>
          <w:rFonts w:ascii="Times New Roman" w:hAnsi="Times New Roman"/>
          <w:color w:val="000000"/>
          <w:spacing w:val="-2"/>
          <w:sz w:val="24"/>
          <w:szCs w:val="24"/>
        </w:rPr>
        <w:t xml:space="preserve">Программы по литературе В.Я. Коровиной и др. </w:t>
      </w:r>
      <w:r w:rsidRPr="00EB4812">
        <w:rPr>
          <w:rFonts w:ascii="Times New Roman" w:hAnsi="Times New Roman"/>
          <w:color w:val="000000"/>
          <w:sz w:val="24"/>
          <w:szCs w:val="24"/>
        </w:rPr>
        <w:t xml:space="preserve">(М.: Просвещение, 2012) </w:t>
      </w:r>
      <w:r w:rsidRPr="00EB4812">
        <w:rPr>
          <w:rFonts w:ascii="Times New Roman" w:hAnsi="Times New Roman"/>
          <w:kern w:val="1"/>
          <w:sz w:val="24"/>
          <w:szCs w:val="24"/>
        </w:rPr>
        <w:t>учебников «Русская литература 19 века.10 класс» (ч.1,2) для общеобразовательных учебных заведений (авторы –  Ю.В.Лебедев</w:t>
      </w:r>
      <w:r>
        <w:rPr>
          <w:rFonts w:ascii="Times New Roman" w:hAnsi="Times New Roman"/>
          <w:kern w:val="1"/>
          <w:sz w:val="24"/>
          <w:szCs w:val="24"/>
        </w:rPr>
        <w:t xml:space="preserve"> и др., М. «Просвещение», </w:t>
      </w:r>
      <w:smartTag w:uri="urn:schemas-microsoft-com:office:smarttags" w:element="metricconverter">
        <w:smartTagPr>
          <w:attr w:name="ProductID" w:val="2015 г"/>
        </w:smartTagPr>
        <w:r>
          <w:rPr>
            <w:rFonts w:ascii="Times New Roman" w:hAnsi="Times New Roman"/>
            <w:kern w:val="1"/>
            <w:sz w:val="24"/>
            <w:szCs w:val="24"/>
          </w:rPr>
          <w:t xml:space="preserve">2015 </w:t>
        </w:r>
        <w:r w:rsidRPr="00EB4812">
          <w:rPr>
            <w:rFonts w:ascii="Times New Roman" w:hAnsi="Times New Roman"/>
            <w:kern w:val="1"/>
            <w:sz w:val="24"/>
            <w:szCs w:val="24"/>
          </w:rPr>
          <w:t>г</w:t>
        </w:r>
      </w:smartTag>
      <w:r w:rsidRPr="00EB4812">
        <w:rPr>
          <w:rFonts w:ascii="Times New Roman" w:hAnsi="Times New Roman"/>
          <w:kern w:val="1"/>
          <w:sz w:val="24"/>
          <w:szCs w:val="24"/>
        </w:rPr>
        <w:t xml:space="preserve">.).  </w:t>
      </w:r>
    </w:p>
    <w:p w14:paraId="1A4AA8DD" w14:textId="77777777" w:rsidR="00EE5070" w:rsidRPr="00EE5070" w:rsidRDefault="00EE5070" w:rsidP="00EE5070">
      <w:pPr>
        <w:spacing w:before="120" w:after="0" w:line="240" w:lineRule="auto"/>
        <w:jc w:val="both"/>
        <w:rPr>
          <w:rFonts w:ascii="Times New Roman" w:eastAsia="Times New Roman" w:hAnsi="Times New Roman"/>
          <w:sz w:val="24"/>
          <w:szCs w:val="24"/>
          <w:lang w:eastAsia="ru-RU"/>
        </w:rPr>
      </w:pPr>
      <w:r w:rsidRPr="00EE5070">
        <w:rPr>
          <w:rFonts w:ascii="Times New Roman" w:eastAsia="Times New Roman" w:hAnsi="Times New Roman"/>
          <w:sz w:val="24"/>
          <w:szCs w:val="24"/>
          <w:lang w:eastAsia="ru-RU"/>
        </w:rPr>
        <w:t>Разработана  в соответствии со следующими документами:</w:t>
      </w:r>
    </w:p>
    <w:p w14:paraId="3D3CE11B" w14:textId="77777777" w:rsidR="00EE5070" w:rsidRPr="00EE5070" w:rsidRDefault="00EE5070" w:rsidP="00EE5070">
      <w:pPr>
        <w:spacing w:after="0" w:line="240" w:lineRule="auto"/>
        <w:ind w:left="567"/>
        <w:jc w:val="both"/>
        <w:rPr>
          <w:rFonts w:ascii="Times New Roman" w:eastAsia="Times New Roman" w:hAnsi="Times New Roman"/>
          <w:sz w:val="24"/>
          <w:szCs w:val="24"/>
          <w:lang w:eastAsia="ru-RU"/>
        </w:rPr>
      </w:pPr>
      <w:r w:rsidRPr="00EE5070">
        <w:rPr>
          <w:rFonts w:ascii="Times New Roman" w:eastAsia="Times New Roman" w:hAnsi="Times New Roman"/>
          <w:sz w:val="24"/>
          <w:szCs w:val="24"/>
          <w:lang w:eastAsia="ru-RU"/>
        </w:rPr>
        <w:t>- Постановлением Главного Государственного санитарного врача РФ «Об утверждении СанПин 2.4.2.2821-10 «Санитарно – эпидемиологические требования к условиям и организации обучения в общеобразовательных учреждениях» от 29.12.2010 № 189 (зарегистрировано в Минюсте РФ 03.03.2011 №19993);</w:t>
      </w:r>
    </w:p>
    <w:p w14:paraId="639492D6" w14:textId="77777777" w:rsidR="00EE5070" w:rsidRPr="00EE5070" w:rsidRDefault="00EE5070" w:rsidP="00EE5070">
      <w:pPr>
        <w:spacing w:after="0" w:line="240" w:lineRule="auto"/>
        <w:ind w:left="567"/>
        <w:jc w:val="both"/>
        <w:rPr>
          <w:rFonts w:ascii="Times New Roman" w:eastAsia="Times New Roman" w:hAnsi="Times New Roman"/>
          <w:sz w:val="24"/>
          <w:szCs w:val="24"/>
          <w:lang w:eastAsia="ru-RU"/>
        </w:rPr>
      </w:pPr>
      <w:r w:rsidRPr="00EE5070">
        <w:rPr>
          <w:rFonts w:ascii="Times New Roman" w:eastAsia="Times New Roman" w:hAnsi="Times New Roman"/>
          <w:sz w:val="24"/>
          <w:szCs w:val="24"/>
          <w:lang w:eastAsia="ru-RU"/>
        </w:rPr>
        <w:t>- федеральным компонентом государственного образовательного стандарта, утв. приказом Минобразования России от 05.03.2004 № 1089.</w:t>
      </w:r>
    </w:p>
    <w:p w14:paraId="55D20743" w14:textId="77777777" w:rsidR="001F05DF" w:rsidRPr="00EB4812" w:rsidRDefault="001F05DF" w:rsidP="00EB4812">
      <w:pPr>
        <w:widowControl w:val="0"/>
        <w:suppressAutoHyphens/>
        <w:spacing w:after="0" w:line="240" w:lineRule="auto"/>
        <w:ind w:firstLine="540"/>
        <w:jc w:val="both"/>
        <w:rPr>
          <w:rFonts w:ascii="Times New Roman" w:hAnsi="Times New Roman"/>
          <w:kern w:val="1"/>
          <w:sz w:val="24"/>
          <w:szCs w:val="24"/>
        </w:rPr>
      </w:pPr>
    </w:p>
    <w:p w14:paraId="756D8847" w14:textId="77777777" w:rsidR="003C7ABF" w:rsidRDefault="001F05DF" w:rsidP="003C7ABF">
      <w:pPr>
        <w:shd w:val="clear" w:color="auto" w:fill="FFFFFF"/>
        <w:ind w:right="10"/>
        <w:jc w:val="both"/>
        <w:rPr>
          <w:rFonts w:ascii="Times New Roman" w:hAnsi="Times New Roman"/>
          <w:b/>
        </w:rPr>
      </w:pPr>
      <w:r w:rsidRPr="005926A9">
        <w:rPr>
          <w:rFonts w:ascii="Times New Roman" w:hAnsi="Times New Roman"/>
          <w:color w:val="000000"/>
          <w:sz w:val="24"/>
          <w:szCs w:val="24"/>
        </w:rPr>
        <w:t xml:space="preserve"> </w:t>
      </w:r>
      <w:r w:rsidR="00EE5070">
        <w:rPr>
          <w:rFonts w:ascii="Times New Roman" w:hAnsi="Times New Roman"/>
        </w:rPr>
        <w:t>По ф</w:t>
      </w:r>
      <w:r w:rsidRPr="005926A9">
        <w:rPr>
          <w:rFonts w:ascii="Times New Roman" w:hAnsi="Times New Roman"/>
        </w:rPr>
        <w:t>едеральному базисному плану на изучение  литературы в 10 классе отводится</w:t>
      </w:r>
      <w:r w:rsidR="003C7ABF">
        <w:rPr>
          <w:rFonts w:ascii="Times New Roman" w:hAnsi="Times New Roman"/>
        </w:rPr>
        <w:t xml:space="preserve"> </w:t>
      </w:r>
      <w:r w:rsidR="00EE5070">
        <w:rPr>
          <w:rFonts w:ascii="Times New Roman" w:hAnsi="Times New Roman"/>
        </w:rPr>
        <w:t xml:space="preserve"> </w:t>
      </w:r>
      <w:r w:rsidR="00EE5070" w:rsidRPr="00EE5070">
        <w:rPr>
          <w:rFonts w:ascii="Times New Roman" w:hAnsi="Times New Roman"/>
          <w:b/>
        </w:rPr>
        <w:t>3</w:t>
      </w:r>
      <w:r w:rsidRPr="005926A9">
        <w:rPr>
          <w:rFonts w:ascii="Times New Roman" w:hAnsi="Times New Roman"/>
          <w:b/>
        </w:rPr>
        <w:t xml:space="preserve"> час</w:t>
      </w:r>
      <w:r w:rsidR="00EE5070">
        <w:rPr>
          <w:rFonts w:ascii="Times New Roman" w:hAnsi="Times New Roman"/>
          <w:b/>
        </w:rPr>
        <w:t>а</w:t>
      </w:r>
      <w:r w:rsidRPr="005926A9">
        <w:rPr>
          <w:rFonts w:ascii="Times New Roman" w:hAnsi="Times New Roman"/>
        </w:rPr>
        <w:t xml:space="preserve"> в неде</w:t>
      </w:r>
      <w:r w:rsidR="003C7ABF">
        <w:rPr>
          <w:rFonts w:ascii="Times New Roman" w:hAnsi="Times New Roman"/>
        </w:rPr>
        <w:t>-</w:t>
      </w:r>
      <w:r w:rsidR="003C7ABF" w:rsidRPr="003C7ABF">
        <w:rPr>
          <w:rFonts w:ascii="Times New Roman" w:hAnsi="Times New Roman"/>
        </w:rPr>
        <w:t xml:space="preserve"> </w:t>
      </w:r>
      <w:r w:rsidR="003C7ABF" w:rsidRPr="005926A9">
        <w:rPr>
          <w:rFonts w:ascii="Times New Roman" w:hAnsi="Times New Roman"/>
        </w:rPr>
        <w:t xml:space="preserve">лю, </w:t>
      </w:r>
      <w:r w:rsidR="003C7ABF">
        <w:rPr>
          <w:rFonts w:ascii="Times New Roman" w:hAnsi="Times New Roman"/>
        </w:rPr>
        <w:t xml:space="preserve"> </w:t>
      </w:r>
      <w:r w:rsidR="003C7ABF">
        <w:rPr>
          <w:rFonts w:ascii="Times New Roman" w:hAnsi="Times New Roman"/>
          <w:b/>
        </w:rPr>
        <w:t>102 часа в год.</w:t>
      </w:r>
    </w:p>
    <w:p w14:paraId="0611FE10" w14:textId="77777777" w:rsidR="00BB4E14" w:rsidRPr="00BB4E14" w:rsidRDefault="00BB4E14" w:rsidP="00BB4E14">
      <w:pPr>
        <w:spacing w:after="0" w:line="240" w:lineRule="auto"/>
        <w:ind w:firstLine="567"/>
        <w:jc w:val="both"/>
        <w:rPr>
          <w:rFonts w:ascii="Times New Roman" w:eastAsia="Times New Roman" w:hAnsi="Times New Roman"/>
          <w:b/>
          <w:sz w:val="24"/>
          <w:szCs w:val="24"/>
          <w:lang w:eastAsia="ru-RU"/>
        </w:rPr>
      </w:pPr>
      <w:r w:rsidRPr="00BB4E14">
        <w:rPr>
          <w:rFonts w:ascii="Times New Roman" w:eastAsia="Times New Roman" w:hAnsi="Times New Roman"/>
          <w:b/>
          <w:sz w:val="24"/>
          <w:szCs w:val="24"/>
          <w:lang w:eastAsia="ru-RU"/>
        </w:rPr>
        <w:t xml:space="preserve">Цели </w:t>
      </w:r>
      <w:r>
        <w:rPr>
          <w:rFonts w:ascii="Times New Roman" w:eastAsia="Times New Roman" w:hAnsi="Times New Roman"/>
          <w:b/>
          <w:sz w:val="24"/>
          <w:szCs w:val="24"/>
          <w:lang w:eastAsia="ru-RU"/>
        </w:rPr>
        <w:t>и задачи</w:t>
      </w:r>
      <w:r w:rsidRPr="00BB4E14">
        <w:rPr>
          <w:rFonts w:ascii="Times New Roman" w:eastAsia="Times New Roman" w:hAnsi="Times New Roman"/>
          <w:b/>
          <w:sz w:val="24"/>
          <w:szCs w:val="24"/>
          <w:lang w:eastAsia="ru-RU"/>
        </w:rPr>
        <w:t>:</w:t>
      </w:r>
    </w:p>
    <w:p w14:paraId="7B4C5F6F" w14:textId="77777777" w:rsidR="00BB4E14" w:rsidRPr="00BB4E14" w:rsidRDefault="00BB4E14" w:rsidP="00BB4E14">
      <w:pPr>
        <w:numPr>
          <w:ilvl w:val="0"/>
          <w:numId w:val="31"/>
        </w:numPr>
        <w:spacing w:after="0" w:line="240" w:lineRule="auto"/>
        <w:jc w:val="both"/>
        <w:rPr>
          <w:rFonts w:ascii="Times New Roman" w:eastAsia="Times New Roman" w:hAnsi="Times New Roman"/>
          <w:sz w:val="24"/>
          <w:szCs w:val="24"/>
          <w:lang w:eastAsia="ru-RU"/>
        </w:rPr>
      </w:pPr>
      <w:r w:rsidRPr="00BB4E14">
        <w:rPr>
          <w:rFonts w:ascii="Times New Roman" w:eastAsia="Times New Roman" w:hAnsi="Times New Roman"/>
          <w:b/>
          <w:sz w:val="24"/>
          <w:szCs w:val="24"/>
          <w:lang w:eastAsia="ru-RU"/>
        </w:rPr>
        <w:t xml:space="preserve">воспитание </w:t>
      </w:r>
      <w:r w:rsidRPr="00BB4E14">
        <w:rPr>
          <w:rFonts w:ascii="Times New Roman" w:eastAsia="Times New Roman" w:hAnsi="Times New Roman"/>
          <w:sz w:val="24"/>
          <w:szCs w:val="24"/>
          <w:lang w:eastAsia="ru-RU"/>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14:paraId="3BF62B4C" w14:textId="77777777" w:rsidR="00BB4E14" w:rsidRPr="00BB4E14" w:rsidRDefault="00BB4E14" w:rsidP="00BB4E14">
      <w:pPr>
        <w:numPr>
          <w:ilvl w:val="0"/>
          <w:numId w:val="31"/>
        </w:numPr>
        <w:spacing w:after="0" w:line="240" w:lineRule="auto"/>
        <w:jc w:val="both"/>
        <w:rPr>
          <w:rFonts w:ascii="Times New Roman" w:eastAsia="Times New Roman" w:hAnsi="Times New Roman"/>
          <w:sz w:val="24"/>
          <w:szCs w:val="24"/>
          <w:lang w:eastAsia="ru-RU"/>
        </w:rPr>
      </w:pPr>
      <w:r w:rsidRPr="00BB4E14">
        <w:rPr>
          <w:rFonts w:ascii="Times New Roman" w:eastAsia="Times New Roman" w:hAnsi="Times New Roman"/>
          <w:b/>
          <w:sz w:val="24"/>
          <w:szCs w:val="24"/>
          <w:lang w:eastAsia="ru-RU"/>
        </w:rPr>
        <w:t>развитие</w:t>
      </w:r>
      <w:r w:rsidRPr="00BB4E14">
        <w:rPr>
          <w:rFonts w:ascii="Times New Roman" w:eastAsia="Times New Roman" w:hAnsi="Times New Roman"/>
          <w:sz w:val="24"/>
          <w:szCs w:val="24"/>
          <w:lang w:eastAsia="ru-RU"/>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14:paraId="6DE7D3C1" w14:textId="77777777" w:rsidR="00BB4E14" w:rsidRPr="00BB4E14" w:rsidRDefault="00BB4E14" w:rsidP="00BB4E14">
      <w:pPr>
        <w:numPr>
          <w:ilvl w:val="0"/>
          <w:numId w:val="31"/>
        </w:numPr>
        <w:spacing w:after="0" w:line="240" w:lineRule="auto"/>
        <w:jc w:val="both"/>
        <w:rPr>
          <w:rFonts w:ascii="Times New Roman" w:eastAsia="Times New Roman" w:hAnsi="Times New Roman"/>
          <w:sz w:val="24"/>
          <w:szCs w:val="24"/>
          <w:lang w:eastAsia="ru-RU"/>
        </w:rPr>
      </w:pPr>
      <w:r w:rsidRPr="00BB4E14">
        <w:rPr>
          <w:rFonts w:ascii="Times New Roman" w:eastAsia="Times New Roman" w:hAnsi="Times New Roman"/>
          <w:b/>
          <w:sz w:val="24"/>
          <w:szCs w:val="24"/>
          <w:lang w:eastAsia="ru-RU"/>
        </w:rPr>
        <w:t>освоение</w:t>
      </w:r>
      <w:r w:rsidRPr="00BB4E14">
        <w:rPr>
          <w:rFonts w:ascii="Times New Roman" w:eastAsia="Times New Roman" w:hAnsi="Times New Roman"/>
          <w:sz w:val="24"/>
          <w:szCs w:val="24"/>
          <w:lang w:eastAsia="ru-RU"/>
        </w:rPr>
        <w:t xml:space="preserve"> текстов</w:t>
      </w:r>
      <w:r w:rsidRPr="00BB4E14">
        <w:rPr>
          <w:rFonts w:ascii="Times New Roman" w:eastAsia="Times New Roman" w:hAnsi="Times New Roman"/>
          <w:b/>
          <w:sz w:val="24"/>
          <w:szCs w:val="24"/>
          <w:lang w:eastAsia="ru-RU"/>
        </w:rPr>
        <w:t xml:space="preserve"> </w:t>
      </w:r>
      <w:r w:rsidRPr="00BB4E14">
        <w:rPr>
          <w:rFonts w:ascii="Times New Roman" w:eastAsia="Times New Roman" w:hAnsi="Times New Roman"/>
          <w:sz w:val="24"/>
          <w:szCs w:val="24"/>
          <w:lang w:eastAsia="ru-RU"/>
        </w:rPr>
        <w:t>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71B38873" w14:textId="77777777" w:rsidR="00BB4E14" w:rsidRPr="00BB4E14" w:rsidRDefault="00BB4E14" w:rsidP="00BB4E14">
      <w:pPr>
        <w:numPr>
          <w:ilvl w:val="0"/>
          <w:numId w:val="31"/>
        </w:numPr>
        <w:spacing w:after="0" w:line="240" w:lineRule="auto"/>
        <w:jc w:val="both"/>
        <w:rPr>
          <w:rFonts w:ascii="Times New Roman" w:eastAsia="Times New Roman" w:hAnsi="Times New Roman"/>
          <w:sz w:val="24"/>
          <w:szCs w:val="24"/>
          <w:lang w:eastAsia="ru-RU"/>
        </w:rPr>
      </w:pPr>
      <w:r w:rsidRPr="00BB4E14">
        <w:rPr>
          <w:rFonts w:ascii="Times New Roman" w:eastAsia="Times New Roman" w:hAnsi="Times New Roman"/>
          <w:b/>
          <w:sz w:val="24"/>
          <w:szCs w:val="24"/>
          <w:lang w:eastAsia="ru-RU"/>
        </w:rPr>
        <w:t>совершенствование умений</w:t>
      </w:r>
      <w:r w:rsidRPr="00BB4E14">
        <w:rPr>
          <w:rFonts w:ascii="Times New Roman" w:eastAsia="Times New Roman" w:hAnsi="Times New Roman"/>
          <w:sz w:val="24"/>
          <w:szCs w:val="24"/>
          <w:lang w:eastAsia="ru-RU"/>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14:paraId="0F868F01" w14:textId="77777777" w:rsidR="00BB4E14" w:rsidRPr="00BB4E14" w:rsidRDefault="00BB4E14" w:rsidP="00BB4E14">
      <w:pPr>
        <w:numPr>
          <w:ilvl w:val="0"/>
          <w:numId w:val="32"/>
        </w:numPr>
        <w:spacing w:after="0" w:line="240" w:lineRule="auto"/>
        <w:jc w:val="both"/>
        <w:rPr>
          <w:rFonts w:ascii="Times New Roman" w:eastAsia="Times New Roman" w:hAnsi="Times New Roman"/>
          <w:sz w:val="24"/>
          <w:szCs w:val="24"/>
          <w:lang w:eastAsia="ru-RU"/>
        </w:rPr>
      </w:pPr>
      <w:r w:rsidRPr="00BB4E14">
        <w:rPr>
          <w:rFonts w:ascii="Times New Roman" w:eastAsia="Times New Roman" w:hAnsi="Times New Roman"/>
          <w:sz w:val="24"/>
          <w:szCs w:val="24"/>
          <w:lang w:eastAsia="ru-RU"/>
        </w:rPr>
        <w:t>приобщить учащихся к искусству слова, богатству русской классической и мировой литературы, познакомив с классическими образцами мировой словесной культуры;</w:t>
      </w:r>
    </w:p>
    <w:p w14:paraId="3828CA24" w14:textId="77777777" w:rsidR="00BB4E14" w:rsidRPr="00BB4E14" w:rsidRDefault="00BB4E14" w:rsidP="00BB4E14">
      <w:pPr>
        <w:numPr>
          <w:ilvl w:val="0"/>
          <w:numId w:val="32"/>
        </w:numPr>
        <w:spacing w:after="0" w:line="240" w:lineRule="auto"/>
        <w:jc w:val="both"/>
        <w:rPr>
          <w:rFonts w:ascii="Times New Roman" w:eastAsia="Times New Roman" w:hAnsi="Times New Roman"/>
          <w:sz w:val="24"/>
          <w:szCs w:val="24"/>
          <w:lang w:eastAsia="ru-RU"/>
        </w:rPr>
      </w:pPr>
      <w:r w:rsidRPr="00BB4E14">
        <w:rPr>
          <w:rFonts w:ascii="Times New Roman" w:eastAsia="Times New Roman" w:hAnsi="Times New Roman"/>
          <w:sz w:val="24"/>
          <w:szCs w:val="24"/>
          <w:lang w:eastAsia="ru-RU"/>
        </w:rPr>
        <w:t>сформировать основу литературного образования путём чтения и изучения художественных произведений, знакомства с биографическими сведениями о мастерах слова и историко-культурными фактами, необходимыми для понимания включённых в программу произведений;</w:t>
      </w:r>
    </w:p>
    <w:p w14:paraId="0FDFAA70" w14:textId="77777777" w:rsidR="00BB4E14" w:rsidRPr="00BB4E14" w:rsidRDefault="00BB4E14" w:rsidP="00BB4E14">
      <w:pPr>
        <w:numPr>
          <w:ilvl w:val="0"/>
          <w:numId w:val="32"/>
        </w:numPr>
        <w:spacing w:after="0" w:line="240" w:lineRule="auto"/>
        <w:jc w:val="both"/>
        <w:rPr>
          <w:rFonts w:ascii="Times New Roman" w:eastAsia="Times New Roman" w:hAnsi="Times New Roman"/>
          <w:sz w:val="24"/>
          <w:szCs w:val="24"/>
          <w:lang w:eastAsia="ru-RU"/>
        </w:rPr>
      </w:pPr>
      <w:r w:rsidRPr="00BB4E14">
        <w:rPr>
          <w:rFonts w:ascii="Times New Roman" w:eastAsia="Times New Roman" w:hAnsi="Times New Roman"/>
          <w:sz w:val="24"/>
          <w:szCs w:val="24"/>
          <w:lang w:eastAsia="ru-RU"/>
        </w:rPr>
        <w:t>расширить читательский кругозор учащихся;</w:t>
      </w:r>
    </w:p>
    <w:p w14:paraId="129A389F" w14:textId="77777777" w:rsidR="00BB4E14" w:rsidRPr="00BB4E14" w:rsidRDefault="00BB4E14" w:rsidP="00BB4E14">
      <w:pPr>
        <w:numPr>
          <w:ilvl w:val="0"/>
          <w:numId w:val="32"/>
        </w:numPr>
        <w:spacing w:after="0" w:line="240" w:lineRule="auto"/>
        <w:jc w:val="both"/>
        <w:rPr>
          <w:rFonts w:ascii="Times New Roman" w:eastAsia="Times New Roman" w:hAnsi="Times New Roman"/>
          <w:sz w:val="24"/>
          <w:szCs w:val="24"/>
          <w:lang w:eastAsia="ru-RU"/>
        </w:rPr>
      </w:pPr>
      <w:r w:rsidRPr="00BB4E14">
        <w:rPr>
          <w:rFonts w:ascii="Times New Roman" w:eastAsia="Times New Roman" w:hAnsi="Times New Roman"/>
          <w:sz w:val="24"/>
          <w:szCs w:val="24"/>
          <w:lang w:eastAsia="ru-RU"/>
        </w:rPr>
        <w:t>повысить качество чтения;</w:t>
      </w:r>
    </w:p>
    <w:p w14:paraId="417AEC80" w14:textId="77777777" w:rsidR="00BB4E14" w:rsidRPr="00BB4E14" w:rsidRDefault="00BB4E14" w:rsidP="00BB4E14">
      <w:pPr>
        <w:numPr>
          <w:ilvl w:val="0"/>
          <w:numId w:val="32"/>
        </w:numPr>
        <w:spacing w:after="0" w:line="240" w:lineRule="auto"/>
        <w:jc w:val="both"/>
        <w:rPr>
          <w:rFonts w:ascii="Times New Roman" w:eastAsia="Times New Roman" w:hAnsi="Times New Roman"/>
          <w:sz w:val="24"/>
          <w:szCs w:val="24"/>
          <w:lang w:eastAsia="ru-RU"/>
        </w:rPr>
      </w:pPr>
      <w:r w:rsidRPr="00BB4E14">
        <w:rPr>
          <w:rFonts w:ascii="Times New Roman" w:eastAsia="Times New Roman" w:hAnsi="Times New Roman"/>
          <w:sz w:val="24"/>
          <w:szCs w:val="24"/>
          <w:lang w:eastAsia="ru-RU"/>
        </w:rPr>
        <w:t>способствовать духовному развитию и совершенствованию учеников;</w:t>
      </w:r>
    </w:p>
    <w:p w14:paraId="23CFC1F2" w14:textId="77777777" w:rsidR="00BB4E14" w:rsidRPr="00BB4E14" w:rsidRDefault="00BB4E14" w:rsidP="00BB4E14">
      <w:pPr>
        <w:numPr>
          <w:ilvl w:val="0"/>
          <w:numId w:val="32"/>
        </w:numPr>
        <w:spacing w:after="0" w:line="240" w:lineRule="auto"/>
        <w:jc w:val="both"/>
        <w:rPr>
          <w:rFonts w:ascii="Times New Roman" w:eastAsia="Times New Roman" w:hAnsi="Times New Roman"/>
          <w:sz w:val="24"/>
          <w:szCs w:val="24"/>
          <w:lang w:eastAsia="ru-RU"/>
        </w:rPr>
      </w:pPr>
      <w:r w:rsidRPr="00BB4E14">
        <w:rPr>
          <w:rFonts w:ascii="Times New Roman" w:eastAsia="Times New Roman" w:hAnsi="Times New Roman"/>
          <w:sz w:val="24"/>
          <w:szCs w:val="24"/>
          <w:lang w:eastAsia="ru-RU"/>
        </w:rPr>
        <w:t>активизировать художественно-эстетические потребности детей;</w:t>
      </w:r>
    </w:p>
    <w:p w14:paraId="7450136A" w14:textId="77777777" w:rsidR="00BB4E14" w:rsidRPr="00BB4E14" w:rsidRDefault="00BB4E14" w:rsidP="00BB4E14">
      <w:pPr>
        <w:numPr>
          <w:ilvl w:val="0"/>
          <w:numId w:val="32"/>
        </w:numPr>
        <w:spacing w:after="0" w:line="240" w:lineRule="auto"/>
        <w:jc w:val="both"/>
        <w:rPr>
          <w:rFonts w:ascii="Times New Roman" w:eastAsia="Times New Roman" w:hAnsi="Times New Roman"/>
          <w:sz w:val="24"/>
          <w:szCs w:val="24"/>
          <w:lang w:eastAsia="ru-RU"/>
        </w:rPr>
      </w:pPr>
      <w:r w:rsidRPr="00BB4E14">
        <w:rPr>
          <w:rFonts w:ascii="Times New Roman" w:eastAsia="Times New Roman" w:hAnsi="Times New Roman"/>
          <w:sz w:val="24"/>
          <w:szCs w:val="24"/>
          <w:lang w:eastAsia="ru-RU"/>
        </w:rPr>
        <w:t>развить их литературный вкус;</w:t>
      </w:r>
    </w:p>
    <w:p w14:paraId="3F05B3AE" w14:textId="77777777" w:rsidR="00BB4E14" w:rsidRPr="00BB4E14" w:rsidRDefault="00BB4E14" w:rsidP="00BB4E14">
      <w:pPr>
        <w:numPr>
          <w:ilvl w:val="0"/>
          <w:numId w:val="32"/>
        </w:numPr>
        <w:spacing w:after="0" w:line="240" w:lineRule="auto"/>
        <w:jc w:val="both"/>
        <w:rPr>
          <w:rFonts w:ascii="Times New Roman" w:eastAsia="Times New Roman" w:hAnsi="Times New Roman"/>
          <w:sz w:val="24"/>
          <w:szCs w:val="24"/>
          <w:lang w:eastAsia="ru-RU"/>
        </w:rPr>
      </w:pPr>
      <w:r w:rsidRPr="00BB4E14">
        <w:rPr>
          <w:rFonts w:ascii="Times New Roman" w:eastAsia="Times New Roman" w:hAnsi="Times New Roman"/>
          <w:sz w:val="24"/>
          <w:szCs w:val="24"/>
          <w:lang w:eastAsia="ru-RU"/>
        </w:rPr>
        <w:t>подготовить  их к самостоятельному эстетическому восприятию и  анализу произведения литературы;</w:t>
      </w:r>
    </w:p>
    <w:p w14:paraId="58CB02E2" w14:textId="77777777" w:rsidR="00BB4E14" w:rsidRPr="00BB4E14" w:rsidRDefault="00BB4E14" w:rsidP="00BB4E14">
      <w:pPr>
        <w:numPr>
          <w:ilvl w:val="0"/>
          <w:numId w:val="32"/>
        </w:numPr>
        <w:spacing w:after="0" w:line="240" w:lineRule="auto"/>
        <w:jc w:val="both"/>
        <w:rPr>
          <w:rFonts w:ascii="Times New Roman" w:eastAsia="Times New Roman" w:hAnsi="Times New Roman"/>
          <w:sz w:val="24"/>
          <w:szCs w:val="24"/>
          <w:lang w:eastAsia="ru-RU"/>
        </w:rPr>
      </w:pPr>
      <w:r w:rsidRPr="00BB4E14">
        <w:rPr>
          <w:rFonts w:ascii="Times New Roman" w:eastAsia="Times New Roman" w:hAnsi="Times New Roman"/>
          <w:sz w:val="24"/>
          <w:szCs w:val="24"/>
          <w:lang w:eastAsia="ru-RU"/>
        </w:rPr>
        <w:t>стимулировать творческую активность детей;</w:t>
      </w:r>
    </w:p>
    <w:p w14:paraId="7F3A8EC9" w14:textId="77777777" w:rsidR="00BB4E14" w:rsidRPr="00BB4E14" w:rsidRDefault="00BB4E14" w:rsidP="00BB4E14">
      <w:pPr>
        <w:numPr>
          <w:ilvl w:val="0"/>
          <w:numId w:val="32"/>
        </w:numPr>
        <w:spacing w:after="0" w:line="240" w:lineRule="auto"/>
        <w:jc w:val="both"/>
        <w:rPr>
          <w:rFonts w:ascii="Times New Roman" w:eastAsia="Times New Roman" w:hAnsi="Times New Roman"/>
          <w:sz w:val="24"/>
          <w:szCs w:val="24"/>
          <w:lang w:eastAsia="ru-RU"/>
        </w:rPr>
      </w:pPr>
      <w:r w:rsidRPr="00BB4E14">
        <w:rPr>
          <w:rFonts w:ascii="Times New Roman" w:eastAsia="Times New Roman" w:hAnsi="Times New Roman"/>
          <w:sz w:val="24"/>
          <w:szCs w:val="24"/>
          <w:lang w:eastAsia="ru-RU"/>
        </w:rPr>
        <w:t>формировать навык выразительного чтения;</w:t>
      </w:r>
    </w:p>
    <w:p w14:paraId="0484AA70" w14:textId="77777777" w:rsidR="00BB4E14" w:rsidRPr="00BB4E14" w:rsidRDefault="00BB4E14" w:rsidP="00BB4E14">
      <w:pPr>
        <w:numPr>
          <w:ilvl w:val="0"/>
          <w:numId w:val="32"/>
        </w:numPr>
        <w:spacing w:after="0" w:line="240" w:lineRule="auto"/>
        <w:jc w:val="both"/>
        <w:rPr>
          <w:rFonts w:ascii="Times New Roman" w:eastAsia="Times New Roman" w:hAnsi="Times New Roman"/>
          <w:sz w:val="24"/>
          <w:szCs w:val="24"/>
          <w:lang w:eastAsia="ru-RU"/>
        </w:rPr>
      </w:pPr>
      <w:r w:rsidRPr="00BB4E14">
        <w:rPr>
          <w:rFonts w:ascii="Times New Roman" w:eastAsia="Times New Roman" w:hAnsi="Times New Roman"/>
          <w:sz w:val="24"/>
          <w:szCs w:val="24"/>
          <w:lang w:eastAsia="ru-RU"/>
        </w:rPr>
        <w:t>воспитывать высокие нравственные чувства и качества у подрастающего поколения.</w:t>
      </w:r>
    </w:p>
    <w:p w14:paraId="708B3013" w14:textId="77777777" w:rsidR="00BB4E14" w:rsidRPr="00BB4E14" w:rsidRDefault="00BB4E14" w:rsidP="00BB4E14">
      <w:pPr>
        <w:spacing w:after="0" w:line="240" w:lineRule="auto"/>
        <w:ind w:firstLine="709"/>
        <w:jc w:val="both"/>
        <w:rPr>
          <w:rFonts w:ascii="Times New Roman" w:eastAsia="Times New Roman" w:hAnsi="Times New Roman"/>
          <w:sz w:val="24"/>
          <w:szCs w:val="24"/>
          <w:lang w:eastAsia="ru-RU"/>
        </w:rPr>
      </w:pPr>
    </w:p>
    <w:p w14:paraId="26C03B3F" w14:textId="77777777" w:rsidR="003C7ABF" w:rsidRPr="003C7ABF" w:rsidRDefault="003C7ABF" w:rsidP="003C7ABF">
      <w:pPr>
        <w:tabs>
          <w:tab w:val="left" w:pos="422"/>
        </w:tabs>
        <w:autoSpaceDE w:val="0"/>
        <w:autoSpaceDN w:val="0"/>
        <w:adjustRightInd w:val="0"/>
        <w:ind w:left="567"/>
        <w:jc w:val="both"/>
        <w:rPr>
          <w:rFonts w:ascii="Times New Roman" w:eastAsia="Times New Roman" w:hAnsi="Times New Roman"/>
          <w:b/>
          <w:sz w:val="24"/>
          <w:szCs w:val="28"/>
          <w:lang w:eastAsia="ru-RU"/>
        </w:rPr>
      </w:pPr>
      <w:r w:rsidRPr="003C7ABF">
        <w:rPr>
          <w:rFonts w:ascii="Times New Roman" w:eastAsia="Times New Roman" w:hAnsi="Times New Roman"/>
          <w:b/>
          <w:sz w:val="24"/>
          <w:szCs w:val="28"/>
          <w:lang w:eastAsia="ru-RU"/>
        </w:rPr>
        <w:t xml:space="preserve">                                                    Особенности классов</w:t>
      </w:r>
    </w:p>
    <w:p w14:paraId="37AD9A8E" w14:textId="77777777" w:rsidR="003C7ABF" w:rsidRPr="003C7ABF" w:rsidRDefault="003C7ABF" w:rsidP="003C7ABF">
      <w:pPr>
        <w:tabs>
          <w:tab w:val="left" w:pos="422"/>
        </w:tabs>
        <w:autoSpaceDE w:val="0"/>
        <w:autoSpaceDN w:val="0"/>
        <w:adjustRightInd w:val="0"/>
        <w:spacing w:after="0" w:line="240" w:lineRule="auto"/>
        <w:ind w:left="567"/>
        <w:jc w:val="both"/>
        <w:rPr>
          <w:rFonts w:ascii="Times New Roman" w:eastAsia="Times New Roman" w:hAnsi="Times New Roman"/>
          <w:sz w:val="24"/>
          <w:szCs w:val="28"/>
          <w:lang w:eastAsia="ru-RU"/>
        </w:rPr>
      </w:pPr>
      <w:r w:rsidRPr="003C7ABF">
        <w:rPr>
          <w:rFonts w:ascii="Times New Roman" w:eastAsia="Times New Roman" w:hAnsi="Times New Roman"/>
          <w:sz w:val="24"/>
          <w:szCs w:val="28"/>
          <w:lang w:eastAsia="ru-RU"/>
        </w:rPr>
        <w:t>Программа базовая, предназначена для 10-го класса общеобразовательной школы.</w:t>
      </w:r>
    </w:p>
    <w:p w14:paraId="1A0F1C0B" w14:textId="77777777" w:rsidR="003C7ABF" w:rsidRPr="003C7ABF" w:rsidRDefault="003C7ABF" w:rsidP="003C7ABF">
      <w:pPr>
        <w:tabs>
          <w:tab w:val="left" w:pos="422"/>
        </w:tabs>
        <w:autoSpaceDE w:val="0"/>
        <w:autoSpaceDN w:val="0"/>
        <w:adjustRightInd w:val="0"/>
        <w:spacing w:after="0" w:line="240" w:lineRule="auto"/>
        <w:ind w:left="567"/>
        <w:jc w:val="both"/>
        <w:rPr>
          <w:rFonts w:ascii="Times New Roman" w:eastAsia="Times New Roman" w:hAnsi="Times New Roman"/>
          <w:sz w:val="24"/>
          <w:szCs w:val="28"/>
          <w:lang w:eastAsia="ru-RU"/>
        </w:rPr>
      </w:pPr>
    </w:p>
    <w:p w14:paraId="50B39F65" w14:textId="77777777" w:rsidR="003C7ABF" w:rsidRPr="003C7ABF" w:rsidRDefault="003C7ABF" w:rsidP="003C7ABF">
      <w:pPr>
        <w:tabs>
          <w:tab w:val="left" w:pos="422"/>
        </w:tabs>
        <w:autoSpaceDE w:val="0"/>
        <w:autoSpaceDN w:val="0"/>
        <w:adjustRightInd w:val="0"/>
        <w:spacing w:after="0" w:line="240" w:lineRule="auto"/>
        <w:ind w:left="567"/>
        <w:jc w:val="both"/>
        <w:rPr>
          <w:rFonts w:ascii="Times New Roman" w:eastAsia="Times New Roman" w:hAnsi="Times New Roman"/>
          <w:b/>
          <w:sz w:val="24"/>
          <w:szCs w:val="28"/>
          <w:lang w:eastAsia="ru-RU"/>
        </w:rPr>
      </w:pPr>
      <w:r w:rsidRPr="003C7ABF">
        <w:rPr>
          <w:rFonts w:ascii="Times New Roman" w:eastAsia="Times New Roman" w:hAnsi="Times New Roman"/>
          <w:sz w:val="24"/>
          <w:szCs w:val="28"/>
          <w:lang w:eastAsia="ru-RU"/>
        </w:rPr>
        <w:t xml:space="preserve">                                             </w:t>
      </w:r>
      <w:r w:rsidRPr="003C7ABF">
        <w:rPr>
          <w:rFonts w:ascii="Times New Roman" w:eastAsia="Times New Roman" w:hAnsi="Times New Roman"/>
          <w:b/>
          <w:sz w:val="24"/>
          <w:szCs w:val="28"/>
          <w:lang w:eastAsia="ru-RU"/>
        </w:rPr>
        <w:t>Сроки реализации программы</w:t>
      </w:r>
    </w:p>
    <w:p w14:paraId="15F6D7E3" w14:textId="77777777" w:rsidR="003C7ABF" w:rsidRPr="003C7ABF" w:rsidRDefault="003C7ABF" w:rsidP="003C7ABF">
      <w:pPr>
        <w:tabs>
          <w:tab w:val="left" w:pos="422"/>
        </w:tabs>
        <w:autoSpaceDE w:val="0"/>
        <w:autoSpaceDN w:val="0"/>
        <w:adjustRightInd w:val="0"/>
        <w:spacing w:after="0" w:line="240" w:lineRule="auto"/>
        <w:ind w:left="567"/>
        <w:jc w:val="both"/>
        <w:rPr>
          <w:rFonts w:ascii="Times New Roman" w:eastAsia="Times New Roman" w:hAnsi="Times New Roman"/>
          <w:b/>
          <w:sz w:val="24"/>
          <w:szCs w:val="28"/>
          <w:lang w:eastAsia="ru-RU"/>
        </w:rPr>
      </w:pPr>
    </w:p>
    <w:p w14:paraId="39C4CC0C" w14:textId="77777777" w:rsidR="003C7ABF" w:rsidRPr="003C7ABF" w:rsidRDefault="008014CD" w:rsidP="003C7ABF">
      <w:pPr>
        <w:tabs>
          <w:tab w:val="left" w:pos="422"/>
        </w:tabs>
        <w:autoSpaceDE w:val="0"/>
        <w:autoSpaceDN w:val="0"/>
        <w:adjustRightInd w:val="0"/>
        <w:spacing w:after="0" w:line="240" w:lineRule="auto"/>
        <w:ind w:left="567"/>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Программа рассчитана на 2022-2023</w:t>
      </w:r>
      <w:r w:rsidR="003C7ABF" w:rsidRPr="003C7ABF">
        <w:rPr>
          <w:rFonts w:ascii="Times New Roman" w:eastAsia="Times New Roman" w:hAnsi="Times New Roman"/>
          <w:sz w:val="24"/>
          <w:szCs w:val="28"/>
          <w:lang w:eastAsia="ru-RU"/>
        </w:rPr>
        <w:t xml:space="preserve"> учебный год.</w:t>
      </w:r>
    </w:p>
    <w:p w14:paraId="4DD4C51F" w14:textId="77777777" w:rsidR="00BB4E14" w:rsidRPr="003C7ABF" w:rsidRDefault="00BB4E14" w:rsidP="00BB4E14">
      <w:pPr>
        <w:spacing w:after="0" w:line="240" w:lineRule="auto"/>
        <w:outlineLvl w:val="0"/>
        <w:rPr>
          <w:rFonts w:ascii="Times New Roman CYR" w:eastAsia="Times New Roman" w:hAnsi="Times New Roman CYR" w:cs="Times New Roman CYR"/>
          <w:b/>
          <w:bCs/>
          <w:sz w:val="32"/>
          <w:szCs w:val="32"/>
          <w:lang w:eastAsia="ru-RU"/>
        </w:rPr>
      </w:pPr>
    </w:p>
    <w:p w14:paraId="769B0B27" w14:textId="77777777" w:rsidR="003C7ABF" w:rsidRDefault="003C7ABF" w:rsidP="00EB4812">
      <w:pPr>
        <w:widowControl w:val="0"/>
        <w:suppressAutoHyphens/>
        <w:spacing w:after="0" w:line="240" w:lineRule="auto"/>
        <w:jc w:val="both"/>
        <w:rPr>
          <w:color w:val="000000"/>
          <w:sz w:val="24"/>
          <w:szCs w:val="24"/>
        </w:rPr>
      </w:pPr>
    </w:p>
    <w:p w14:paraId="3507CFA7" w14:textId="77777777" w:rsidR="001F05DF" w:rsidRDefault="00805D67" w:rsidP="00EB4812">
      <w:pPr>
        <w:widowControl w:val="0"/>
        <w:suppressAutoHyphens/>
        <w:spacing w:after="0" w:line="240" w:lineRule="auto"/>
        <w:jc w:val="both"/>
        <w:rPr>
          <w:rFonts w:ascii="Times New Roman" w:hAnsi="Times New Roman"/>
          <w:b/>
          <w:bCs/>
          <w:kern w:val="1"/>
          <w:sz w:val="24"/>
          <w:szCs w:val="24"/>
        </w:rPr>
      </w:pPr>
      <w:r>
        <w:rPr>
          <w:rFonts w:ascii="Times New Roman" w:hAnsi="Times New Roman"/>
          <w:b/>
          <w:bCs/>
          <w:kern w:val="1"/>
          <w:sz w:val="24"/>
          <w:szCs w:val="24"/>
        </w:rPr>
        <w:t xml:space="preserve">                                      </w:t>
      </w:r>
      <w:r w:rsidR="003C7ABF">
        <w:rPr>
          <w:rFonts w:ascii="Times New Roman" w:hAnsi="Times New Roman"/>
          <w:b/>
          <w:bCs/>
          <w:kern w:val="1"/>
          <w:sz w:val="24"/>
          <w:szCs w:val="24"/>
        </w:rPr>
        <w:t>Отличительные особенности программы</w:t>
      </w:r>
    </w:p>
    <w:p w14:paraId="07B61682" w14:textId="77777777" w:rsidR="001F05DF" w:rsidRPr="00FC7B2E" w:rsidRDefault="001F05DF" w:rsidP="00EB4812">
      <w:pPr>
        <w:widowControl w:val="0"/>
        <w:suppressAutoHyphens/>
        <w:spacing w:after="0" w:line="240" w:lineRule="auto"/>
        <w:jc w:val="both"/>
        <w:rPr>
          <w:rFonts w:ascii="Times New Roman" w:hAnsi="Times New Roman"/>
          <w:kern w:val="1"/>
          <w:sz w:val="24"/>
          <w:szCs w:val="24"/>
        </w:rPr>
      </w:pPr>
    </w:p>
    <w:p w14:paraId="6F8A2EB9" w14:textId="77777777" w:rsidR="001F05DF" w:rsidRPr="00777B0F" w:rsidRDefault="001F05DF" w:rsidP="00EB4812">
      <w:pPr>
        <w:widowControl w:val="0"/>
        <w:suppressAutoHyphens/>
        <w:spacing w:after="0" w:line="240" w:lineRule="auto"/>
        <w:jc w:val="both"/>
        <w:rPr>
          <w:rFonts w:ascii="Times New Roman" w:hAnsi="Times New Roman"/>
          <w:kern w:val="24"/>
          <w:sz w:val="24"/>
          <w:szCs w:val="24"/>
        </w:rPr>
      </w:pPr>
      <w:r w:rsidRPr="00777B0F">
        <w:rPr>
          <w:rFonts w:ascii="Times New Roman" w:hAnsi="Times New Roman"/>
          <w:kern w:val="24"/>
          <w:sz w:val="24"/>
          <w:szCs w:val="24"/>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среднего (полного) общего образования являются:</w:t>
      </w:r>
    </w:p>
    <w:p w14:paraId="232F6393" w14:textId="77777777" w:rsidR="001F05DF" w:rsidRPr="00777B0F" w:rsidRDefault="001F05DF" w:rsidP="00EB4812">
      <w:pPr>
        <w:widowControl w:val="0"/>
        <w:suppressAutoHyphens/>
        <w:spacing w:after="0" w:line="240" w:lineRule="auto"/>
        <w:ind w:left="360"/>
        <w:jc w:val="both"/>
        <w:rPr>
          <w:rFonts w:ascii="Times New Roman" w:hAnsi="Times New Roman"/>
          <w:kern w:val="24"/>
          <w:sz w:val="24"/>
          <w:szCs w:val="24"/>
        </w:rPr>
      </w:pPr>
      <w:r w:rsidRPr="00777B0F">
        <w:rPr>
          <w:rFonts w:ascii="Times New Roman" w:hAnsi="Times New Roman"/>
          <w:kern w:val="24"/>
          <w:sz w:val="24"/>
          <w:szCs w:val="24"/>
        </w:rPr>
        <w:t>- поиск и выделение значимых функциональных связей и отношений между частями целого, выделение характерных причинно-следственных связей;</w:t>
      </w:r>
    </w:p>
    <w:p w14:paraId="6C0BB553" w14:textId="77777777" w:rsidR="001F05DF" w:rsidRPr="00777B0F" w:rsidRDefault="001F05DF" w:rsidP="00EB4812">
      <w:pPr>
        <w:widowControl w:val="0"/>
        <w:suppressAutoHyphens/>
        <w:spacing w:after="0" w:line="240" w:lineRule="auto"/>
        <w:ind w:left="360"/>
        <w:jc w:val="both"/>
        <w:rPr>
          <w:rFonts w:ascii="Times New Roman" w:hAnsi="Times New Roman"/>
          <w:kern w:val="24"/>
          <w:sz w:val="24"/>
          <w:szCs w:val="24"/>
        </w:rPr>
      </w:pPr>
      <w:r w:rsidRPr="00777B0F">
        <w:rPr>
          <w:rFonts w:ascii="Times New Roman" w:hAnsi="Times New Roman"/>
          <w:kern w:val="24"/>
          <w:sz w:val="24"/>
          <w:szCs w:val="24"/>
        </w:rPr>
        <w:t>- сравнение, сопоставление, классификация;</w:t>
      </w:r>
    </w:p>
    <w:p w14:paraId="18381077" w14:textId="77777777" w:rsidR="001F05DF" w:rsidRPr="00777B0F" w:rsidRDefault="001F05DF" w:rsidP="00EB4812">
      <w:pPr>
        <w:widowControl w:val="0"/>
        <w:suppressAutoHyphens/>
        <w:spacing w:after="0" w:line="240" w:lineRule="auto"/>
        <w:ind w:left="360"/>
        <w:jc w:val="both"/>
        <w:rPr>
          <w:rFonts w:ascii="Times New Roman" w:hAnsi="Times New Roman"/>
          <w:kern w:val="24"/>
          <w:sz w:val="24"/>
          <w:szCs w:val="24"/>
        </w:rPr>
      </w:pPr>
      <w:r w:rsidRPr="00777B0F">
        <w:rPr>
          <w:rFonts w:ascii="Times New Roman" w:hAnsi="Times New Roman"/>
          <w:kern w:val="24"/>
          <w:sz w:val="24"/>
          <w:szCs w:val="24"/>
        </w:rPr>
        <w:t>- самостоятельное выполнение различных творческих работ;</w:t>
      </w:r>
    </w:p>
    <w:p w14:paraId="39DC5A81" w14:textId="77777777" w:rsidR="001F05DF" w:rsidRPr="00777B0F" w:rsidRDefault="001F05DF" w:rsidP="00EB4812">
      <w:pPr>
        <w:widowControl w:val="0"/>
        <w:suppressAutoHyphens/>
        <w:spacing w:after="0" w:line="240" w:lineRule="auto"/>
        <w:ind w:left="360"/>
        <w:jc w:val="both"/>
        <w:rPr>
          <w:rFonts w:ascii="Times New Roman" w:hAnsi="Times New Roman"/>
          <w:kern w:val="24"/>
          <w:sz w:val="24"/>
          <w:szCs w:val="24"/>
        </w:rPr>
      </w:pPr>
      <w:r w:rsidRPr="00777B0F">
        <w:rPr>
          <w:rFonts w:ascii="Times New Roman" w:hAnsi="Times New Roman"/>
          <w:kern w:val="24"/>
          <w:sz w:val="24"/>
          <w:szCs w:val="24"/>
        </w:rPr>
        <w:t>- способность устно и письменно передавать содержание текста в сжатом или развернутом виде;</w:t>
      </w:r>
    </w:p>
    <w:p w14:paraId="5588E652" w14:textId="77777777" w:rsidR="001F05DF" w:rsidRPr="00777B0F" w:rsidRDefault="001F05DF" w:rsidP="00EB4812">
      <w:pPr>
        <w:widowControl w:val="0"/>
        <w:suppressAutoHyphens/>
        <w:spacing w:after="0" w:line="240" w:lineRule="auto"/>
        <w:ind w:left="360"/>
        <w:jc w:val="both"/>
        <w:rPr>
          <w:rFonts w:ascii="Times New Roman" w:hAnsi="Times New Roman"/>
          <w:kern w:val="24"/>
          <w:sz w:val="24"/>
          <w:szCs w:val="24"/>
        </w:rPr>
      </w:pPr>
      <w:r w:rsidRPr="00777B0F">
        <w:rPr>
          <w:rFonts w:ascii="Times New Roman" w:hAnsi="Times New Roman"/>
          <w:kern w:val="24"/>
          <w:sz w:val="24"/>
          <w:szCs w:val="24"/>
        </w:rPr>
        <w:t>- 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14:paraId="7FF8C15C" w14:textId="77777777" w:rsidR="001F05DF" w:rsidRPr="00777B0F" w:rsidRDefault="001F05DF" w:rsidP="00EB4812">
      <w:pPr>
        <w:widowControl w:val="0"/>
        <w:suppressAutoHyphens/>
        <w:spacing w:after="0" w:line="240" w:lineRule="auto"/>
        <w:ind w:left="360"/>
        <w:jc w:val="both"/>
        <w:rPr>
          <w:rFonts w:ascii="Times New Roman" w:hAnsi="Times New Roman"/>
          <w:kern w:val="24"/>
          <w:sz w:val="24"/>
          <w:szCs w:val="24"/>
        </w:rPr>
      </w:pPr>
      <w:r w:rsidRPr="00777B0F">
        <w:rPr>
          <w:rFonts w:ascii="Times New Roman" w:hAnsi="Times New Roman"/>
          <w:kern w:val="24"/>
          <w:sz w:val="24"/>
          <w:szCs w:val="24"/>
        </w:rPr>
        <w:t>- 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14:paraId="051EE401" w14:textId="77777777" w:rsidR="001F05DF" w:rsidRPr="00777B0F" w:rsidRDefault="001F05DF" w:rsidP="00EB4812">
      <w:pPr>
        <w:widowControl w:val="0"/>
        <w:suppressAutoHyphens/>
        <w:spacing w:after="0" w:line="240" w:lineRule="auto"/>
        <w:ind w:left="360"/>
        <w:jc w:val="both"/>
        <w:rPr>
          <w:rFonts w:ascii="Times New Roman" w:hAnsi="Times New Roman"/>
          <w:kern w:val="24"/>
          <w:sz w:val="24"/>
          <w:szCs w:val="24"/>
        </w:rPr>
      </w:pPr>
      <w:r w:rsidRPr="00777B0F">
        <w:rPr>
          <w:rFonts w:ascii="Times New Roman" w:hAnsi="Times New Roman"/>
          <w:kern w:val="24"/>
          <w:sz w:val="24"/>
          <w:szCs w:val="24"/>
        </w:rPr>
        <w:t>- составление плана, тезисов, конспекта;</w:t>
      </w:r>
    </w:p>
    <w:p w14:paraId="0D1DBE54" w14:textId="77777777" w:rsidR="001F05DF" w:rsidRPr="00777B0F" w:rsidRDefault="001F05DF" w:rsidP="00EB4812">
      <w:pPr>
        <w:widowControl w:val="0"/>
        <w:suppressAutoHyphens/>
        <w:spacing w:after="0" w:line="240" w:lineRule="auto"/>
        <w:ind w:left="360"/>
        <w:jc w:val="both"/>
        <w:rPr>
          <w:rFonts w:ascii="Times New Roman" w:hAnsi="Times New Roman"/>
          <w:kern w:val="24"/>
          <w:sz w:val="24"/>
          <w:szCs w:val="24"/>
        </w:rPr>
      </w:pPr>
      <w:r w:rsidRPr="00777B0F">
        <w:rPr>
          <w:rFonts w:ascii="Times New Roman" w:hAnsi="Times New Roman"/>
          <w:kern w:val="24"/>
          <w:sz w:val="24"/>
          <w:szCs w:val="24"/>
        </w:rPr>
        <w:t>- подбор аргументов, формулирование выводов, отражение в устной или письменной форме результатов своей деятельности;</w:t>
      </w:r>
    </w:p>
    <w:p w14:paraId="491B4653" w14:textId="77777777" w:rsidR="001F05DF" w:rsidRPr="00777B0F" w:rsidRDefault="001F05DF" w:rsidP="00EB4812">
      <w:pPr>
        <w:widowControl w:val="0"/>
        <w:suppressAutoHyphens/>
        <w:spacing w:after="0" w:line="240" w:lineRule="auto"/>
        <w:ind w:left="360"/>
        <w:jc w:val="both"/>
        <w:rPr>
          <w:rFonts w:ascii="Times New Roman" w:hAnsi="Times New Roman"/>
          <w:kern w:val="24"/>
          <w:sz w:val="24"/>
          <w:szCs w:val="24"/>
        </w:rPr>
      </w:pPr>
      <w:r w:rsidRPr="00777B0F">
        <w:rPr>
          <w:rFonts w:ascii="Times New Roman" w:hAnsi="Times New Roman"/>
          <w:kern w:val="24"/>
          <w:sz w:val="24"/>
          <w:szCs w:val="24"/>
        </w:rPr>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14:paraId="3665C5A1" w14:textId="77777777" w:rsidR="001F05DF" w:rsidRDefault="001F05DF" w:rsidP="00EB4812">
      <w:pPr>
        <w:widowControl w:val="0"/>
        <w:suppressAutoHyphens/>
        <w:spacing w:after="0" w:line="240" w:lineRule="auto"/>
        <w:ind w:left="360"/>
        <w:jc w:val="both"/>
        <w:rPr>
          <w:rFonts w:ascii="Times New Roman" w:hAnsi="Times New Roman"/>
          <w:kern w:val="24"/>
          <w:sz w:val="24"/>
          <w:szCs w:val="24"/>
        </w:rPr>
      </w:pPr>
      <w:r w:rsidRPr="00777B0F">
        <w:rPr>
          <w:rFonts w:ascii="Times New Roman" w:hAnsi="Times New Roman"/>
          <w:kern w:val="24"/>
          <w:sz w:val="24"/>
          <w:szCs w:val="24"/>
        </w:rPr>
        <w:t>- 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14:paraId="795B8568" w14:textId="77777777" w:rsidR="00A46274" w:rsidRDefault="00A46274" w:rsidP="00A46274">
      <w:pPr>
        <w:widowControl w:val="0"/>
        <w:suppressAutoHyphens/>
        <w:spacing w:after="0" w:line="240" w:lineRule="auto"/>
        <w:ind w:left="360"/>
        <w:jc w:val="both"/>
        <w:rPr>
          <w:rFonts w:ascii="Times New Roman" w:hAnsi="Times New Roman"/>
          <w:kern w:val="24"/>
          <w:sz w:val="24"/>
          <w:szCs w:val="24"/>
        </w:rPr>
      </w:pPr>
    </w:p>
    <w:p w14:paraId="4719D167" w14:textId="77777777" w:rsidR="00A46274" w:rsidRPr="003C7ABF" w:rsidRDefault="00A46274" w:rsidP="00A46274">
      <w:pPr>
        <w:suppressAutoHyphens/>
        <w:autoSpaceDE w:val="0"/>
        <w:autoSpaceDN w:val="0"/>
        <w:adjustRightInd w:val="0"/>
        <w:spacing w:after="0" w:line="240" w:lineRule="auto"/>
        <w:ind w:firstLine="567"/>
        <w:jc w:val="both"/>
        <w:rPr>
          <w:rFonts w:ascii="Times New Roman" w:hAnsi="Times New Roman"/>
          <w:b/>
          <w:sz w:val="24"/>
          <w:szCs w:val="24"/>
          <w:lang w:eastAsia="ru-RU"/>
        </w:rPr>
      </w:pPr>
      <w:r w:rsidRPr="003C7ABF">
        <w:rPr>
          <w:rFonts w:ascii="Times New Roman" w:hAnsi="Times New Roman"/>
          <w:b/>
          <w:lang w:eastAsia="ru-RU"/>
        </w:rPr>
        <w:tab/>
      </w:r>
      <w:r w:rsidRPr="003C7ABF">
        <w:rPr>
          <w:rFonts w:ascii="Times New Roman" w:hAnsi="Times New Roman"/>
          <w:b/>
          <w:sz w:val="24"/>
          <w:szCs w:val="24"/>
          <w:lang w:eastAsia="ru-RU"/>
        </w:rPr>
        <w:t xml:space="preserve">    Используемый учебно-методический комплект</w:t>
      </w:r>
    </w:p>
    <w:p w14:paraId="4483488A" w14:textId="77777777" w:rsidR="00A46274" w:rsidRPr="003C7ABF" w:rsidRDefault="00A46274" w:rsidP="00A46274">
      <w:pPr>
        <w:autoSpaceDE w:val="0"/>
        <w:autoSpaceDN w:val="0"/>
        <w:adjustRightInd w:val="0"/>
        <w:spacing w:after="0" w:line="240" w:lineRule="auto"/>
        <w:ind w:firstLine="567"/>
        <w:jc w:val="both"/>
        <w:rPr>
          <w:rFonts w:ascii="Times New Roman" w:hAnsi="Times New Roman"/>
          <w:sz w:val="24"/>
          <w:szCs w:val="24"/>
          <w:lang w:eastAsia="ru-RU"/>
        </w:rPr>
      </w:pPr>
    </w:p>
    <w:p w14:paraId="7B82B417" w14:textId="77777777" w:rsidR="00A46274" w:rsidRPr="003C7ABF" w:rsidRDefault="00A46274" w:rsidP="00A46274">
      <w:pPr>
        <w:autoSpaceDE w:val="0"/>
        <w:autoSpaceDN w:val="0"/>
        <w:adjustRightInd w:val="0"/>
        <w:spacing w:after="0" w:line="240" w:lineRule="auto"/>
        <w:ind w:firstLine="567"/>
        <w:jc w:val="both"/>
        <w:rPr>
          <w:rFonts w:ascii="Times New Roman" w:hAnsi="Times New Roman"/>
          <w:sz w:val="24"/>
          <w:szCs w:val="24"/>
          <w:lang w:eastAsia="ru-RU"/>
        </w:rPr>
      </w:pPr>
      <w:r w:rsidRPr="003C7ABF">
        <w:rPr>
          <w:rFonts w:ascii="Times New Roman" w:hAnsi="Times New Roman"/>
          <w:sz w:val="24"/>
          <w:szCs w:val="24"/>
          <w:lang w:eastAsia="ru-RU"/>
        </w:rPr>
        <w:t xml:space="preserve">Для реализации программы используется УМК </w:t>
      </w:r>
      <w:r>
        <w:rPr>
          <w:rFonts w:ascii="Times New Roman" w:hAnsi="Times New Roman"/>
          <w:sz w:val="24"/>
          <w:szCs w:val="24"/>
          <w:lang w:eastAsia="ru-RU"/>
        </w:rPr>
        <w:t>Коровиной В.Я.</w:t>
      </w:r>
    </w:p>
    <w:p w14:paraId="6043CE04" w14:textId="77777777" w:rsidR="00A46274" w:rsidRPr="003C7ABF" w:rsidRDefault="00A46274" w:rsidP="00A46274">
      <w:pPr>
        <w:spacing w:after="0" w:line="240" w:lineRule="auto"/>
        <w:jc w:val="both"/>
        <w:rPr>
          <w:rFonts w:ascii="Times New Roman" w:eastAsia="Times New Roman" w:hAnsi="Times New Roman"/>
          <w:sz w:val="24"/>
          <w:szCs w:val="24"/>
          <w:lang w:eastAsia="ru-RU"/>
        </w:rPr>
      </w:pPr>
    </w:p>
    <w:p w14:paraId="24434C71" w14:textId="77777777" w:rsidR="00EE5070" w:rsidRDefault="00EE5070" w:rsidP="00EB4812">
      <w:pPr>
        <w:widowControl w:val="0"/>
        <w:suppressAutoHyphens/>
        <w:spacing w:after="0" w:line="240" w:lineRule="auto"/>
        <w:ind w:left="360"/>
        <w:jc w:val="both"/>
        <w:rPr>
          <w:rFonts w:ascii="Times New Roman" w:hAnsi="Times New Roman"/>
          <w:kern w:val="24"/>
          <w:sz w:val="24"/>
          <w:szCs w:val="24"/>
        </w:rPr>
      </w:pPr>
    </w:p>
    <w:p w14:paraId="44D84E7C" w14:textId="77777777" w:rsidR="00EE5070" w:rsidRDefault="00EE5070" w:rsidP="00EB4812">
      <w:pPr>
        <w:widowControl w:val="0"/>
        <w:suppressAutoHyphens/>
        <w:spacing w:after="0" w:line="240" w:lineRule="auto"/>
        <w:ind w:left="360"/>
        <w:jc w:val="both"/>
        <w:rPr>
          <w:rFonts w:ascii="Times New Roman" w:hAnsi="Times New Roman"/>
          <w:kern w:val="24"/>
          <w:sz w:val="24"/>
          <w:szCs w:val="24"/>
        </w:rPr>
      </w:pPr>
    </w:p>
    <w:p w14:paraId="3947D72B" w14:textId="77777777" w:rsidR="00A46274" w:rsidRDefault="00A46274" w:rsidP="00EB4812">
      <w:pPr>
        <w:widowControl w:val="0"/>
        <w:suppressAutoHyphens/>
        <w:spacing w:after="0" w:line="240" w:lineRule="auto"/>
        <w:ind w:left="360"/>
        <w:jc w:val="both"/>
        <w:rPr>
          <w:rFonts w:ascii="Times New Roman" w:hAnsi="Times New Roman"/>
          <w:kern w:val="24"/>
          <w:sz w:val="24"/>
          <w:szCs w:val="24"/>
        </w:rPr>
      </w:pPr>
    </w:p>
    <w:p w14:paraId="14166A96" w14:textId="77777777" w:rsidR="00EE5070" w:rsidRPr="00BA63CA" w:rsidRDefault="00805D67" w:rsidP="00EB4812">
      <w:pPr>
        <w:widowControl w:val="0"/>
        <w:suppressAutoHyphens/>
        <w:spacing w:after="0" w:line="240" w:lineRule="auto"/>
        <w:ind w:left="360"/>
        <w:jc w:val="both"/>
        <w:rPr>
          <w:rFonts w:ascii="Times New Roman CYR" w:eastAsia="Times New Roman" w:hAnsi="Times New Roman CYR" w:cs="Times New Roman CYR"/>
          <w:b/>
          <w:bCs/>
          <w:sz w:val="26"/>
          <w:szCs w:val="32"/>
          <w:lang w:eastAsia="ru-RU"/>
        </w:rPr>
      </w:pPr>
      <w:r>
        <w:rPr>
          <w:rFonts w:ascii="Times New Roman CYR" w:eastAsia="Times New Roman" w:hAnsi="Times New Roman CYR" w:cs="Times New Roman CYR"/>
          <w:b/>
          <w:bCs/>
          <w:sz w:val="26"/>
          <w:szCs w:val="32"/>
          <w:lang w:eastAsia="ru-RU"/>
        </w:rPr>
        <w:t xml:space="preserve">                </w:t>
      </w:r>
      <w:r w:rsidR="003C7ABF" w:rsidRPr="00BA63CA">
        <w:rPr>
          <w:rFonts w:ascii="Times New Roman CYR" w:eastAsia="Times New Roman" w:hAnsi="Times New Roman CYR" w:cs="Times New Roman CYR"/>
          <w:b/>
          <w:bCs/>
          <w:sz w:val="26"/>
          <w:szCs w:val="32"/>
          <w:lang w:eastAsia="ru-RU"/>
        </w:rPr>
        <w:t>Требования к уровню подготовки выпускников</w:t>
      </w:r>
    </w:p>
    <w:p w14:paraId="3B03A76D" w14:textId="77777777" w:rsidR="003C7ABF" w:rsidRDefault="003C7ABF" w:rsidP="00EB4812">
      <w:pPr>
        <w:widowControl w:val="0"/>
        <w:suppressAutoHyphens/>
        <w:spacing w:after="0" w:line="240" w:lineRule="auto"/>
        <w:ind w:left="360"/>
        <w:jc w:val="both"/>
        <w:rPr>
          <w:rFonts w:ascii="Times New Roman" w:hAnsi="Times New Roman"/>
          <w:kern w:val="24"/>
          <w:sz w:val="24"/>
          <w:szCs w:val="24"/>
        </w:rPr>
      </w:pPr>
    </w:p>
    <w:p w14:paraId="163ADD83" w14:textId="77777777" w:rsidR="003C7ABF" w:rsidRPr="003C7ABF" w:rsidRDefault="003C7ABF" w:rsidP="003C7ABF">
      <w:pPr>
        <w:widowControl w:val="0"/>
        <w:suppressAutoHyphens/>
        <w:spacing w:after="0" w:line="240" w:lineRule="auto"/>
        <w:jc w:val="both"/>
        <w:rPr>
          <w:rFonts w:ascii="Times New Roman" w:eastAsia="Andale Sans UI" w:hAnsi="Times New Roman"/>
          <w:b/>
          <w:bCs/>
          <w:i/>
          <w:iCs/>
          <w:spacing w:val="2"/>
          <w:kern w:val="1"/>
          <w:sz w:val="24"/>
          <w:szCs w:val="24"/>
        </w:rPr>
      </w:pPr>
      <w:r w:rsidRPr="003C7ABF">
        <w:rPr>
          <w:rFonts w:ascii="Times New Roman" w:eastAsia="Andale Sans UI" w:hAnsi="Times New Roman"/>
          <w:kern w:val="1"/>
          <w:sz w:val="24"/>
          <w:szCs w:val="24"/>
        </w:rPr>
        <w:t xml:space="preserve">     В результате изучения литературы с использованием данного УМК ученики </w:t>
      </w:r>
      <w:r w:rsidRPr="003C7ABF">
        <w:rPr>
          <w:rFonts w:ascii="Times New Roman" w:eastAsia="Andale Sans UI" w:hAnsi="Times New Roman"/>
          <w:b/>
          <w:kern w:val="1"/>
          <w:sz w:val="24"/>
          <w:szCs w:val="24"/>
        </w:rPr>
        <w:t>1</w:t>
      </w:r>
      <w:r w:rsidR="00BB4E14">
        <w:rPr>
          <w:rFonts w:ascii="Times New Roman" w:eastAsia="Andale Sans UI" w:hAnsi="Times New Roman"/>
          <w:b/>
          <w:kern w:val="1"/>
          <w:sz w:val="24"/>
          <w:szCs w:val="24"/>
        </w:rPr>
        <w:t>0</w:t>
      </w:r>
      <w:r w:rsidRPr="003C7ABF">
        <w:rPr>
          <w:rFonts w:ascii="Times New Roman" w:eastAsia="Andale Sans UI" w:hAnsi="Times New Roman"/>
          <w:b/>
          <w:kern w:val="1"/>
          <w:sz w:val="24"/>
          <w:szCs w:val="24"/>
        </w:rPr>
        <w:t xml:space="preserve"> класса</w:t>
      </w:r>
      <w:r w:rsidRPr="003C7ABF">
        <w:rPr>
          <w:rFonts w:ascii="Times New Roman" w:eastAsia="Andale Sans UI" w:hAnsi="Times New Roman"/>
          <w:kern w:val="1"/>
          <w:sz w:val="24"/>
          <w:szCs w:val="24"/>
        </w:rPr>
        <w:t xml:space="preserve"> </w:t>
      </w:r>
      <w:r w:rsidRPr="003C7ABF">
        <w:rPr>
          <w:rFonts w:ascii="Times New Roman" w:eastAsia="Andale Sans UI" w:hAnsi="Times New Roman"/>
          <w:b/>
          <w:kern w:val="1"/>
          <w:sz w:val="24"/>
          <w:szCs w:val="24"/>
        </w:rPr>
        <w:t xml:space="preserve">должны </w:t>
      </w:r>
      <w:r>
        <w:rPr>
          <w:rFonts w:ascii="Times New Roman" w:eastAsia="Andale Sans UI" w:hAnsi="Times New Roman"/>
          <w:b/>
          <w:kern w:val="1"/>
          <w:sz w:val="24"/>
          <w:szCs w:val="24"/>
        </w:rPr>
        <w:t xml:space="preserve">знать и </w:t>
      </w:r>
      <w:r w:rsidRPr="003C7ABF">
        <w:rPr>
          <w:rFonts w:ascii="Times New Roman" w:eastAsia="Andale Sans UI" w:hAnsi="Times New Roman"/>
          <w:b/>
          <w:kern w:val="1"/>
          <w:sz w:val="24"/>
          <w:szCs w:val="24"/>
        </w:rPr>
        <w:t>уметь</w:t>
      </w:r>
      <w:r w:rsidRPr="003C7ABF">
        <w:rPr>
          <w:rFonts w:ascii="Times New Roman" w:eastAsia="Andale Sans UI" w:hAnsi="Times New Roman"/>
          <w:spacing w:val="11"/>
          <w:kern w:val="1"/>
          <w:sz w:val="24"/>
          <w:szCs w:val="24"/>
        </w:rPr>
        <w:t xml:space="preserve">: </w:t>
      </w:r>
    </w:p>
    <w:p w14:paraId="6B50A70E" w14:textId="77777777" w:rsidR="003C7ABF" w:rsidRPr="003C7ABF" w:rsidRDefault="003C7ABF" w:rsidP="003C7ABF">
      <w:pPr>
        <w:widowControl w:val="0"/>
        <w:shd w:val="clear" w:color="auto" w:fill="FFFFFF"/>
        <w:tabs>
          <w:tab w:val="left" w:pos="540"/>
        </w:tabs>
        <w:suppressAutoHyphens/>
        <w:spacing w:after="0" w:line="240" w:lineRule="auto"/>
        <w:ind w:right="326" w:firstLine="984"/>
        <w:jc w:val="both"/>
        <w:rPr>
          <w:rFonts w:ascii="Times New Roman" w:eastAsia="Andale Sans UI" w:hAnsi="Times New Roman"/>
          <w:spacing w:val="2"/>
          <w:kern w:val="1"/>
          <w:sz w:val="24"/>
          <w:szCs w:val="24"/>
        </w:rPr>
      </w:pPr>
      <w:r w:rsidRPr="003C7ABF">
        <w:rPr>
          <w:rFonts w:ascii="Times New Roman" w:eastAsia="Andale Sans UI" w:hAnsi="Times New Roman"/>
          <w:spacing w:val="2"/>
          <w:kern w:val="1"/>
          <w:sz w:val="24"/>
          <w:szCs w:val="24"/>
        </w:rPr>
        <w:t>- анализировать и оценивать изученное произведение как художественное единство; характеризовать следующие его компоненты: проблематика и идейный смысл; группировка героев относительно главного конфликта и система образов; особенности композиции; взаимосвязь узловых эпизодов; средства изображения образов – персонажей (портрет, пейзаж, интерьер, авторская характеристика, речевая характеристика); род и жанр произведения, способ авторского повествования; своеобразие авторской речи; авторское отношение к изображаемому;</w:t>
      </w:r>
    </w:p>
    <w:p w14:paraId="1025B455" w14:textId="77777777" w:rsidR="003C7ABF" w:rsidRPr="003C7ABF" w:rsidRDefault="003C7ABF" w:rsidP="003C7ABF">
      <w:pPr>
        <w:widowControl w:val="0"/>
        <w:shd w:val="clear" w:color="auto" w:fill="FFFFFF"/>
        <w:tabs>
          <w:tab w:val="left" w:pos="540"/>
        </w:tabs>
        <w:suppressAutoHyphens/>
        <w:spacing w:after="0" w:line="240" w:lineRule="auto"/>
        <w:ind w:right="326" w:firstLine="984"/>
        <w:jc w:val="both"/>
        <w:rPr>
          <w:rFonts w:ascii="Times New Roman" w:eastAsia="Andale Sans UI" w:hAnsi="Times New Roman"/>
          <w:spacing w:val="2"/>
          <w:kern w:val="1"/>
          <w:sz w:val="24"/>
          <w:szCs w:val="24"/>
        </w:rPr>
      </w:pPr>
      <w:r w:rsidRPr="003C7ABF">
        <w:rPr>
          <w:rFonts w:ascii="Times New Roman" w:eastAsia="Andale Sans UI" w:hAnsi="Times New Roman"/>
          <w:spacing w:val="2"/>
          <w:kern w:val="1"/>
          <w:sz w:val="24"/>
          <w:szCs w:val="24"/>
        </w:rPr>
        <w:lastRenderedPageBreak/>
        <w:t>- давать оценку изученному лирическому произведению на основе личностного восприятия и осмысления его художественных особенностей;</w:t>
      </w:r>
    </w:p>
    <w:p w14:paraId="1183D841" w14:textId="77777777" w:rsidR="003C7ABF" w:rsidRPr="003C7ABF" w:rsidRDefault="003C7ABF" w:rsidP="003C7ABF">
      <w:pPr>
        <w:widowControl w:val="0"/>
        <w:shd w:val="clear" w:color="auto" w:fill="FFFFFF"/>
        <w:tabs>
          <w:tab w:val="left" w:pos="540"/>
        </w:tabs>
        <w:suppressAutoHyphens/>
        <w:spacing w:after="0" w:line="240" w:lineRule="auto"/>
        <w:ind w:right="326" w:firstLine="984"/>
        <w:jc w:val="both"/>
        <w:rPr>
          <w:rFonts w:ascii="Times New Roman" w:eastAsia="Andale Sans UI" w:hAnsi="Times New Roman"/>
          <w:spacing w:val="2"/>
          <w:kern w:val="1"/>
          <w:sz w:val="24"/>
          <w:szCs w:val="24"/>
        </w:rPr>
      </w:pPr>
      <w:r w:rsidRPr="003C7ABF">
        <w:rPr>
          <w:rFonts w:ascii="Times New Roman" w:eastAsia="Andale Sans UI" w:hAnsi="Times New Roman"/>
          <w:spacing w:val="2"/>
          <w:kern w:val="1"/>
          <w:sz w:val="24"/>
          <w:szCs w:val="24"/>
        </w:rPr>
        <w:t>- применять сведения по истории и теории литературы при истолковании и оценке изученного художественного произведения;</w:t>
      </w:r>
    </w:p>
    <w:p w14:paraId="0A0BF202" w14:textId="77777777" w:rsidR="003C7ABF" w:rsidRPr="003C7ABF" w:rsidRDefault="003C7ABF" w:rsidP="003C7ABF">
      <w:pPr>
        <w:widowControl w:val="0"/>
        <w:shd w:val="clear" w:color="auto" w:fill="FFFFFF"/>
        <w:tabs>
          <w:tab w:val="left" w:pos="540"/>
        </w:tabs>
        <w:suppressAutoHyphens/>
        <w:spacing w:after="0" w:line="240" w:lineRule="auto"/>
        <w:ind w:right="326" w:firstLine="984"/>
        <w:jc w:val="both"/>
        <w:rPr>
          <w:rFonts w:ascii="Times New Roman" w:eastAsia="Andale Sans UI" w:hAnsi="Times New Roman"/>
          <w:spacing w:val="2"/>
          <w:kern w:val="1"/>
          <w:sz w:val="24"/>
          <w:szCs w:val="24"/>
        </w:rPr>
      </w:pPr>
      <w:r w:rsidRPr="003C7ABF">
        <w:rPr>
          <w:rFonts w:ascii="Times New Roman" w:eastAsia="Andale Sans UI" w:hAnsi="Times New Roman"/>
          <w:spacing w:val="2"/>
          <w:kern w:val="1"/>
          <w:sz w:val="24"/>
          <w:szCs w:val="24"/>
        </w:rPr>
        <w:t>- знать основные  факты о жизни и творчестве  изучаемых писателей;</w:t>
      </w:r>
    </w:p>
    <w:p w14:paraId="074FF9A4" w14:textId="77777777" w:rsidR="003C7ABF" w:rsidRPr="003C7ABF" w:rsidRDefault="003C7ABF" w:rsidP="003C7ABF">
      <w:pPr>
        <w:widowControl w:val="0"/>
        <w:shd w:val="clear" w:color="auto" w:fill="FFFFFF"/>
        <w:tabs>
          <w:tab w:val="left" w:pos="540"/>
        </w:tabs>
        <w:suppressAutoHyphens/>
        <w:spacing w:after="0" w:line="240" w:lineRule="auto"/>
        <w:ind w:right="326" w:firstLine="984"/>
        <w:jc w:val="both"/>
        <w:rPr>
          <w:rFonts w:ascii="Times New Roman" w:eastAsia="Andale Sans UI" w:hAnsi="Times New Roman"/>
          <w:spacing w:val="2"/>
          <w:kern w:val="1"/>
          <w:sz w:val="24"/>
          <w:szCs w:val="24"/>
        </w:rPr>
      </w:pPr>
      <w:r w:rsidRPr="003C7ABF">
        <w:rPr>
          <w:rFonts w:ascii="Times New Roman" w:eastAsia="Andale Sans UI" w:hAnsi="Times New Roman"/>
          <w:spacing w:val="2"/>
          <w:kern w:val="1"/>
          <w:sz w:val="24"/>
          <w:szCs w:val="24"/>
        </w:rPr>
        <w:t>- объяснять связь произведений со временем написания и современностью;</w:t>
      </w:r>
    </w:p>
    <w:p w14:paraId="2228C3EC" w14:textId="77777777" w:rsidR="003C7ABF" w:rsidRPr="003C7ABF" w:rsidRDefault="003C7ABF" w:rsidP="003C7ABF">
      <w:pPr>
        <w:widowControl w:val="0"/>
        <w:shd w:val="clear" w:color="auto" w:fill="FFFFFF"/>
        <w:tabs>
          <w:tab w:val="left" w:pos="540"/>
        </w:tabs>
        <w:suppressAutoHyphens/>
        <w:spacing w:after="0" w:line="240" w:lineRule="auto"/>
        <w:ind w:right="326" w:firstLine="984"/>
        <w:jc w:val="both"/>
        <w:rPr>
          <w:rFonts w:ascii="Times New Roman" w:eastAsia="Andale Sans UI" w:hAnsi="Times New Roman"/>
          <w:spacing w:val="2"/>
          <w:kern w:val="1"/>
          <w:sz w:val="24"/>
          <w:szCs w:val="24"/>
        </w:rPr>
      </w:pPr>
      <w:r w:rsidRPr="003C7ABF">
        <w:rPr>
          <w:rFonts w:ascii="Times New Roman" w:eastAsia="Andale Sans UI" w:hAnsi="Times New Roman"/>
          <w:spacing w:val="2"/>
          <w:kern w:val="1"/>
          <w:sz w:val="24"/>
          <w:szCs w:val="24"/>
        </w:rPr>
        <w:t>- объяснять сходство и различие произведений разных писателей;</w:t>
      </w:r>
    </w:p>
    <w:p w14:paraId="10F1092F" w14:textId="77777777" w:rsidR="003C7ABF" w:rsidRPr="003C7ABF" w:rsidRDefault="003C7ABF" w:rsidP="003C7ABF">
      <w:pPr>
        <w:widowControl w:val="0"/>
        <w:shd w:val="clear" w:color="auto" w:fill="FFFFFF"/>
        <w:tabs>
          <w:tab w:val="left" w:pos="540"/>
        </w:tabs>
        <w:suppressAutoHyphens/>
        <w:spacing w:after="0" w:line="240" w:lineRule="auto"/>
        <w:ind w:right="326" w:firstLine="984"/>
        <w:jc w:val="both"/>
        <w:rPr>
          <w:rFonts w:ascii="Times New Roman" w:eastAsia="Andale Sans UI" w:hAnsi="Times New Roman"/>
          <w:b/>
          <w:bCs/>
          <w:i/>
          <w:iCs/>
          <w:spacing w:val="2"/>
          <w:kern w:val="1"/>
          <w:sz w:val="24"/>
          <w:szCs w:val="24"/>
        </w:rPr>
      </w:pPr>
      <w:r w:rsidRPr="003C7ABF">
        <w:rPr>
          <w:rFonts w:ascii="Times New Roman" w:eastAsia="Andale Sans UI" w:hAnsi="Times New Roman"/>
          <w:spacing w:val="2"/>
          <w:kern w:val="1"/>
          <w:sz w:val="24"/>
          <w:szCs w:val="24"/>
        </w:rPr>
        <w:t>- соотносить произведение с литературным направлением эпохи, называть основные черты этих направлений;</w:t>
      </w:r>
    </w:p>
    <w:p w14:paraId="09F9F864" w14:textId="77777777" w:rsidR="003C7ABF" w:rsidRPr="003C7ABF" w:rsidRDefault="003C7ABF" w:rsidP="003C7ABF">
      <w:pPr>
        <w:widowControl w:val="0"/>
        <w:shd w:val="clear" w:color="auto" w:fill="FFFFFF"/>
        <w:tabs>
          <w:tab w:val="left" w:pos="540"/>
        </w:tabs>
        <w:suppressAutoHyphens/>
        <w:spacing w:after="0" w:line="240" w:lineRule="auto"/>
        <w:ind w:right="326"/>
        <w:jc w:val="both"/>
        <w:rPr>
          <w:rFonts w:ascii="Times New Roman" w:eastAsia="Andale Sans UI" w:hAnsi="Times New Roman"/>
          <w:spacing w:val="2"/>
          <w:kern w:val="1"/>
          <w:sz w:val="24"/>
          <w:szCs w:val="24"/>
        </w:rPr>
      </w:pPr>
      <w:r w:rsidRPr="003C7ABF">
        <w:rPr>
          <w:rFonts w:ascii="Times New Roman" w:eastAsia="Andale Sans UI" w:hAnsi="Times New Roman"/>
          <w:spacing w:val="2"/>
          <w:kern w:val="1"/>
          <w:sz w:val="24"/>
          <w:szCs w:val="24"/>
        </w:rPr>
        <w:t>- владеть монологическими и диалогическими формами устной и письменной речи;</w:t>
      </w:r>
    </w:p>
    <w:p w14:paraId="55BABD2A" w14:textId="77777777" w:rsidR="003C7ABF" w:rsidRPr="003C7ABF" w:rsidRDefault="003C7ABF" w:rsidP="003C7ABF">
      <w:pPr>
        <w:widowControl w:val="0"/>
        <w:shd w:val="clear" w:color="auto" w:fill="FFFFFF"/>
        <w:tabs>
          <w:tab w:val="left" w:pos="540"/>
        </w:tabs>
        <w:suppressAutoHyphens/>
        <w:spacing w:after="0" w:line="240" w:lineRule="auto"/>
        <w:ind w:right="326" w:firstLine="984"/>
        <w:jc w:val="both"/>
        <w:rPr>
          <w:rFonts w:ascii="Times New Roman" w:eastAsia="Andale Sans UI" w:hAnsi="Times New Roman"/>
          <w:spacing w:val="2"/>
          <w:kern w:val="1"/>
          <w:sz w:val="24"/>
          <w:szCs w:val="24"/>
        </w:rPr>
      </w:pPr>
      <w:r w:rsidRPr="003C7ABF">
        <w:rPr>
          <w:rFonts w:ascii="Times New Roman" w:eastAsia="Andale Sans UI" w:hAnsi="Times New Roman"/>
          <w:spacing w:val="2"/>
          <w:kern w:val="1"/>
          <w:sz w:val="24"/>
          <w:szCs w:val="24"/>
        </w:rPr>
        <w:t>- пересказывать текст художественного произведения, руководствуясь заданием (характеристика образа – персонажа, основная проблема произведения, особенности композиции);</w:t>
      </w:r>
    </w:p>
    <w:p w14:paraId="77F7CDDE" w14:textId="77777777" w:rsidR="003C7ABF" w:rsidRPr="003C7ABF" w:rsidRDefault="003C7ABF" w:rsidP="003C7ABF">
      <w:pPr>
        <w:widowControl w:val="0"/>
        <w:shd w:val="clear" w:color="auto" w:fill="FFFFFF"/>
        <w:tabs>
          <w:tab w:val="left" w:pos="540"/>
        </w:tabs>
        <w:suppressAutoHyphens/>
        <w:spacing w:after="0" w:line="240" w:lineRule="auto"/>
        <w:ind w:right="326" w:firstLine="984"/>
        <w:jc w:val="both"/>
        <w:rPr>
          <w:rFonts w:ascii="Times New Roman" w:eastAsia="Andale Sans UI" w:hAnsi="Times New Roman"/>
          <w:spacing w:val="2"/>
          <w:kern w:val="1"/>
          <w:sz w:val="24"/>
          <w:szCs w:val="24"/>
        </w:rPr>
      </w:pPr>
      <w:r w:rsidRPr="003C7ABF">
        <w:rPr>
          <w:rFonts w:ascii="Times New Roman" w:eastAsia="Andale Sans UI" w:hAnsi="Times New Roman"/>
          <w:spacing w:val="2"/>
          <w:kern w:val="1"/>
          <w:sz w:val="24"/>
          <w:szCs w:val="24"/>
        </w:rPr>
        <w:t>- анализировать эпизод изученного произведения;</w:t>
      </w:r>
    </w:p>
    <w:p w14:paraId="78A1C724" w14:textId="77777777" w:rsidR="003C7ABF" w:rsidRPr="003C7ABF" w:rsidRDefault="003C7ABF" w:rsidP="003C7ABF">
      <w:pPr>
        <w:widowControl w:val="0"/>
        <w:shd w:val="clear" w:color="auto" w:fill="FFFFFF"/>
        <w:tabs>
          <w:tab w:val="left" w:pos="540"/>
        </w:tabs>
        <w:suppressAutoHyphens/>
        <w:spacing w:after="0" w:line="240" w:lineRule="auto"/>
        <w:ind w:right="326" w:firstLine="984"/>
        <w:jc w:val="both"/>
        <w:rPr>
          <w:rFonts w:ascii="Times New Roman" w:eastAsia="Andale Sans UI" w:hAnsi="Times New Roman"/>
          <w:kern w:val="1"/>
          <w:sz w:val="24"/>
          <w:szCs w:val="24"/>
        </w:rPr>
      </w:pPr>
      <w:r w:rsidRPr="003C7ABF">
        <w:rPr>
          <w:rFonts w:ascii="Times New Roman" w:eastAsia="Andale Sans UI" w:hAnsi="Times New Roman"/>
          <w:spacing w:val="2"/>
          <w:kern w:val="1"/>
          <w:sz w:val="24"/>
          <w:szCs w:val="24"/>
        </w:rPr>
        <w:t>- составлять планы, тезисы статей на литературную тему;</w:t>
      </w:r>
    </w:p>
    <w:p w14:paraId="716195E7" w14:textId="77777777" w:rsidR="003C7ABF" w:rsidRPr="003C7ABF" w:rsidRDefault="003C7ABF" w:rsidP="003C7ABF">
      <w:pPr>
        <w:widowControl w:val="0"/>
        <w:shd w:val="clear" w:color="auto" w:fill="FFFFFF"/>
        <w:tabs>
          <w:tab w:val="left" w:pos="540"/>
        </w:tabs>
        <w:suppressAutoHyphens/>
        <w:spacing w:after="0" w:line="240" w:lineRule="auto"/>
        <w:ind w:right="326" w:firstLine="984"/>
        <w:jc w:val="both"/>
        <w:rPr>
          <w:rFonts w:ascii="Times New Roman" w:eastAsia="Andale Sans UI" w:hAnsi="Times New Roman"/>
          <w:kern w:val="1"/>
          <w:sz w:val="24"/>
          <w:szCs w:val="24"/>
        </w:rPr>
      </w:pPr>
      <w:r w:rsidRPr="003C7ABF">
        <w:rPr>
          <w:rFonts w:ascii="Times New Roman" w:eastAsia="Andale Sans UI" w:hAnsi="Times New Roman"/>
          <w:kern w:val="1"/>
          <w:sz w:val="24"/>
          <w:szCs w:val="24"/>
        </w:rPr>
        <w:t>- писать сочинения на литературную тему разных жанров;</w:t>
      </w:r>
    </w:p>
    <w:p w14:paraId="47C0B96D" w14:textId="77777777" w:rsidR="003C7ABF" w:rsidRPr="003C7ABF" w:rsidRDefault="003C7ABF" w:rsidP="003C7ABF">
      <w:pPr>
        <w:widowControl w:val="0"/>
        <w:shd w:val="clear" w:color="auto" w:fill="FFFFFF"/>
        <w:tabs>
          <w:tab w:val="left" w:pos="540"/>
        </w:tabs>
        <w:suppressAutoHyphens/>
        <w:spacing w:after="0" w:line="240" w:lineRule="auto"/>
        <w:ind w:right="326" w:firstLine="984"/>
        <w:jc w:val="both"/>
        <w:rPr>
          <w:rFonts w:ascii="Times New Roman" w:eastAsia="Andale Sans UI" w:hAnsi="Times New Roman"/>
          <w:kern w:val="1"/>
          <w:sz w:val="24"/>
          <w:szCs w:val="24"/>
        </w:rPr>
      </w:pPr>
      <w:r w:rsidRPr="003C7ABF">
        <w:rPr>
          <w:rFonts w:ascii="Times New Roman" w:eastAsia="Andale Sans UI" w:hAnsi="Times New Roman"/>
          <w:kern w:val="1"/>
          <w:sz w:val="24"/>
          <w:szCs w:val="24"/>
        </w:rPr>
        <w:t xml:space="preserve">- выразительно читать художественное произведение, в том числе выученные наизусть. </w:t>
      </w:r>
    </w:p>
    <w:p w14:paraId="479663D6" w14:textId="77777777" w:rsidR="003C7ABF" w:rsidRPr="003C7ABF" w:rsidRDefault="003C7ABF" w:rsidP="003C7ABF">
      <w:pPr>
        <w:widowControl w:val="0"/>
        <w:suppressAutoHyphens/>
        <w:spacing w:after="0" w:line="240" w:lineRule="auto"/>
        <w:jc w:val="both"/>
        <w:rPr>
          <w:rFonts w:ascii="Times New Roman" w:eastAsia="Andale Sans UI" w:hAnsi="Times New Roman"/>
          <w:b/>
          <w:bCs/>
          <w:i/>
          <w:iCs/>
          <w:kern w:val="1"/>
          <w:sz w:val="24"/>
          <w:szCs w:val="24"/>
        </w:rPr>
      </w:pPr>
      <w:r w:rsidRPr="003C7ABF">
        <w:rPr>
          <w:rFonts w:ascii="Times New Roman" w:eastAsia="Andale Sans UI" w:hAnsi="Times New Roman"/>
          <w:kern w:val="1"/>
          <w:sz w:val="24"/>
          <w:szCs w:val="24"/>
        </w:rPr>
        <w:t xml:space="preserve"> </w:t>
      </w:r>
    </w:p>
    <w:p w14:paraId="6F80EF64" w14:textId="77777777" w:rsidR="00EE5070" w:rsidRDefault="00EE5070" w:rsidP="00EB4812">
      <w:pPr>
        <w:widowControl w:val="0"/>
        <w:suppressAutoHyphens/>
        <w:spacing w:after="0" w:line="240" w:lineRule="auto"/>
        <w:ind w:left="360"/>
        <w:jc w:val="both"/>
        <w:rPr>
          <w:rFonts w:ascii="Times New Roman" w:hAnsi="Times New Roman"/>
          <w:kern w:val="24"/>
          <w:sz w:val="24"/>
          <w:szCs w:val="24"/>
        </w:rPr>
      </w:pPr>
    </w:p>
    <w:p w14:paraId="406CC9B0" w14:textId="77777777" w:rsidR="003C7ABF" w:rsidRPr="003C7ABF" w:rsidRDefault="003C7ABF" w:rsidP="003C7ABF">
      <w:pPr>
        <w:suppressAutoHyphens/>
        <w:autoSpaceDE w:val="0"/>
        <w:autoSpaceDN w:val="0"/>
        <w:adjustRightInd w:val="0"/>
        <w:spacing w:after="0" w:line="240" w:lineRule="auto"/>
        <w:ind w:firstLine="567"/>
        <w:jc w:val="both"/>
        <w:rPr>
          <w:rFonts w:ascii="Times New Roman" w:hAnsi="Times New Roman"/>
          <w:b/>
          <w:sz w:val="24"/>
          <w:szCs w:val="24"/>
          <w:lang w:eastAsia="ru-RU"/>
        </w:rPr>
      </w:pPr>
      <w:r w:rsidRPr="003C7ABF">
        <w:rPr>
          <w:rFonts w:ascii="Times New Roman" w:hAnsi="Times New Roman"/>
          <w:b/>
          <w:lang w:eastAsia="ru-RU"/>
        </w:rPr>
        <w:tab/>
      </w:r>
      <w:r w:rsidRPr="003C7ABF">
        <w:rPr>
          <w:rFonts w:ascii="Times New Roman" w:hAnsi="Times New Roman"/>
          <w:b/>
          <w:sz w:val="24"/>
          <w:szCs w:val="24"/>
          <w:lang w:eastAsia="ru-RU"/>
        </w:rPr>
        <w:t xml:space="preserve">    Используемый учебно-методический комплект</w:t>
      </w:r>
    </w:p>
    <w:p w14:paraId="2882303E" w14:textId="77777777" w:rsidR="003C7ABF" w:rsidRPr="003C7ABF" w:rsidRDefault="003C7ABF" w:rsidP="003C7ABF">
      <w:pPr>
        <w:autoSpaceDE w:val="0"/>
        <w:autoSpaceDN w:val="0"/>
        <w:adjustRightInd w:val="0"/>
        <w:spacing w:after="0" w:line="240" w:lineRule="auto"/>
        <w:ind w:firstLine="567"/>
        <w:jc w:val="both"/>
        <w:rPr>
          <w:rFonts w:ascii="Times New Roman" w:hAnsi="Times New Roman"/>
          <w:sz w:val="24"/>
          <w:szCs w:val="24"/>
          <w:lang w:eastAsia="ru-RU"/>
        </w:rPr>
      </w:pPr>
    </w:p>
    <w:p w14:paraId="2581830E" w14:textId="77777777" w:rsidR="003C7ABF" w:rsidRPr="003C7ABF" w:rsidRDefault="003C7ABF" w:rsidP="003C7ABF">
      <w:pPr>
        <w:autoSpaceDE w:val="0"/>
        <w:autoSpaceDN w:val="0"/>
        <w:adjustRightInd w:val="0"/>
        <w:spacing w:after="0" w:line="240" w:lineRule="auto"/>
        <w:ind w:firstLine="567"/>
        <w:jc w:val="both"/>
        <w:rPr>
          <w:rFonts w:ascii="Times New Roman" w:hAnsi="Times New Roman"/>
          <w:sz w:val="24"/>
          <w:szCs w:val="24"/>
          <w:lang w:eastAsia="ru-RU"/>
        </w:rPr>
      </w:pPr>
      <w:r w:rsidRPr="003C7ABF">
        <w:rPr>
          <w:rFonts w:ascii="Times New Roman" w:hAnsi="Times New Roman"/>
          <w:sz w:val="24"/>
          <w:szCs w:val="24"/>
          <w:lang w:eastAsia="ru-RU"/>
        </w:rPr>
        <w:t xml:space="preserve">Для реализации программы используется УМК </w:t>
      </w:r>
      <w:r>
        <w:rPr>
          <w:rFonts w:ascii="Times New Roman" w:hAnsi="Times New Roman"/>
          <w:sz w:val="24"/>
          <w:szCs w:val="24"/>
          <w:lang w:eastAsia="ru-RU"/>
        </w:rPr>
        <w:t>Коровиной В.Я.</w:t>
      </w:r>
    </w:p>
    <w:p w14:paraId="748D8354" w14:textId="77777777" w:rsidR="003C7ABF" w:rsidRPr="003C7ABF" w:rsidRDefault="003C7ABF" w:rsidP="003C7ABF">
      <w:pPr>
        <w:spacing w:after="0" w:line="240" w:lineRule="auto"/>
        <w:jc w:val="both"/>
        <w:rPr>
          <w:rFonts w:ascii="Times New Roman" w:eastAsia="Times New Roman" w:hAnsi="Times New Roman"/>
          <w:sz w:val="24"/>
          <w:szCs w:val="24"/>
          <w:lang w:eastAsia="ru-RU"/>
        </w:rPr>
      </w:pPr>
    </w:p>
    <w:p w14:paraId="73F42626" w14:textId="77777777" w:rsidR="006F2070" w:rsidRPr="006F2070" w:rsidRDefault="006F2070" w:rsidP="006F2070">
      <w:pPr>
        <w:widowControl w:val="0"/>
        <w:suppressAutoHyphens/>
        <w:spacing w:after="0" w:line="240" w:lineRule="auto"/>
        <w:rPr>
          <w:rFonts w:ascii="Times New Roman" w:eastAsia="Andale Sans UI" w:hAnsi="Times New Roman"/>
          <w:b/>
          <w:kern w:val="26"/>
          <w:sz w:val="24"/>
          <w:szCs w:val="26"/>
          <w:lang w:eastAsia="ar-SA"/>
        </w:rPr>
      </w:pPr>
      <w:r w:rsidRPr="006F2070">
        <w:rPr>
          <w:rFonts w:ascii="Times New Roman" w:eastAsia="Andale Sans UI" w:hAnsi="Times New Roman"/>
          <w:b/>
          <w:kern w:val="26"/>
          <w:sz w:val="24"/>
          <w:szCs w:val="26"/>
          <w:lang w:eastAsia="ar-SA"/>
        </w:rPr>
        <w:t xml:space="preserve">                   Система оценки достижений учащихся</w:t>
      </w:r>
    </w:p>
    <w:p w14:paraId="78686AB9" w14:textId="77777777" w:rsidR="006F2070" w:rsidRPr="006F2070" w:rsidRDefault="006F2070" w:rsidP="006F2070">
      <w:pPr>
        <w:suppressAutoHyphens/>
        <w:spacing w:after="0" w:line="240" w:lineRule="auto"/>
        <w:rPr>
          <w:rFonts w:ascii="Times New Roman" w:eastAsia="Andale Sans UI" w:hAnsi="Times New Roman"/>
          <w:color w:val="000000"/>
          <w:kern w:val="2"/>
          <w:sz w:val="24"/>
          <w:szCs w:val="26"/>
          <w:lang w:eastAsia="ar-SA"/>
        </w:rPr>
      </w:pPr>
      <w:r w:rsidRPr="006F2070">
        <w:rPr>
          <w:rFonts w:ascii="Times New Roman" w:eastAsia="Andale Sans UI" w:hAnsi="Times New Roman"/>
          <w:color w:val="000000"/>
          <w:kern w:val="2"/>
          <w:sz w:val="24"/>
          <w:szCs w:val="26"/>
          <w:lang w:eastAsia="ar-SA"/>
        </w:rPr>
        <w:t xml:space="preserve">                                       </w:t>
      </w:r>
    </w:p>
    <w:p w14:paraId="58D34333" w14:textId="77777777" w:rsidR="006F2070" w:rsidRPr="006F2070" w:rsidRDefault="006F2070" w:rsidP="006F2070">
      <w:pPr>
        <w:shd w:val="clear" w:color="auto" w:fill="FFFFFF"/>
        <w:suppressAutoHyphens/>
        <w:spacing w:after="0" w:line="240" w:lineRule="auto"/>
        <w:jc w:val="center"/>
        <w:rPr>
          <w:rFonts w:ascii="Times New Roman" w:eastAsia="Andale Sans UI" w:hAnsi="Times New Roman"/>
          <w:b/>
          <w:bCs/>
          <w:color w:val="000000"/>
          <w:kern w:val="1"/>
          <w:sz w:val="24"/>
          <w:szCs w:val="26"/>
          <w:lang w:val="de-DE" w:eastAsia="ar-SA"/>
        </w:rPr>
      </w:pPr>
      <w:r w:rsidRPr="006F2070">
        <w:rPr>
          <w:rFonts w:ascii="Times New Roman" w:eastAsia="Andale Sans UI" w:hAnsi="Times New Roman"/>
          <w:b/>
          <w:bCs/>
          <w:color w:val="000000"/>
          <w:kern w:val="1"/>
          <w:sz w:val="24"/>
          <w:szCs w:val="26"/>
          <w:lang w:val="de-DE" w:eastAsia="ar-SA"/>
        </w:rPr>
        <w:t>Оценка устных ответов учащихся</w:t>
      </w:r>
    </w:p>
    <w:p w14:paraId="3BC5EF71" w14:textId="77777777" w:rsidR="006F2070" w:rsidRPr="006F2070" w:rsidRDefault="006F2070" w:rsidP="006F2070">
      <w:pPr>
        <w:widowControl w:val="0"/>
        <w:numPr>
          <w:ilvl w:val="0"/>
          <w:numId w:val="7"/>
        </w:numPr>
        <w:shd w:val="clear" w:color="auto" w:fill="FFFFFF"/>
        <w:tabs>
          <w:tab w:val="clear" w:pos="360"/>
          <w:tab w:val="num" w:pos="0"/>
        </w:tabs>
        <w:suppressAutoHyphens/>
        <w:spacing w:after="0" w:line="240" w:lineRule="auto"/>
        <w:ind w:left="720"/>
        <w:jc w:val="both"/>
        <w:rPr>
          <w:rFonts w:ascii="Times New Roman" w:eastAsia="Andale Sans UI" w:hAnsi="Times New Roman"/>
          <w:color w:val="000000"/>
          <w:kern w:val="1"/>
          <w:sz w:val="24"/>
          <w:szCs w:val="26"/>
          <w:lang w:val="de-DE" w:eastAsia="ar-SA"/>
        </w:rPr>
      </w:pPr>
      <w:r w:rsidRPr="006F2070">
        <w:rPr>
          <w:rFonts w:ascii="Times New Roman" w:eastAsia="Andale Sans UI" w:hAnsi="Times New Roman"/>
          <w:color w:val="000000"/>
          <w:kern w:val="1"/>
          <w:sz w:val="24"/>
          <w:szCs w:val="26"/>
          <w:lang w:val="de-DE" w:eastAsia="ar-SA"/>
        </w:rPr>
        <w:t>Устный опрос является одним из основных способов учета знаний учащихся по литературе.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14:paraId="337F9BD1" w14:textId="77777777" w:rsidR="006F2070" w:rsidRPr="006F2070" w:rsidRDefault="006F2070" w:rsidP="006F2070">
      <w:pPr>
        <w:widowControl w:val="0"/>
        <w:numPr>
          <w:ilvl w:val="0"/>
          <w:numId w:val="7"/>
        </w:numPr>
        <w:shd w:val="clear" w:color="auto" w:fill="FFFFFF"/>
        <w:tabs>
          <w:tab w:val="clear" w:pos="360"/>
          <w:tab w:val="num" w:pos="0"/>
        </w:tabs>
        <w:suppressAutoHyphens/>
        <w:spacing w:after="0" w:line="240" w:lineRule="auto"/>
        <w:ind w:left="720"/>
        <w:jc w:val="both"/>
        <w:rPr>
          <w:rFonts w:ascii="Times New Roman" w:eastAsia="Andale Sans UI" w:hAnsi="Times New Roman"/>
          <w:color w:val="000000"/>
          <w:kern w:val="1"/>
          <w:sz w:val="24"/>
          <w:szCs w:val="26"/>
          <w:lang w:val="de-DE" w:eastAsia="ar-SA"/>
        </w:rPr>
      </w:pPr>
      <w:r w:rsidRPr="006F2070">
        <w:rPr>
          <w:rFonts w:ascii="Times New Roman" w:eastAsia="Andale Sans UI" w:hAnsi="Times New Roman"/>
          <w:color w:val="000000"/>
          <w:kern w:val="1"/>
          <w:sz w:val="24"/>
          <w:szCs w:val="26"/>
          <w:lang w:val="de-DE" w:eastAsia="ar-SA"/>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14:paraId="41896BA1" w14:textId="77777777" w:rsidR="006F2070" w:rsidRPr="006F2070" w:rsidRDefault="006F2070" w:rsidP="006F2070">
      <w:pPr>
        <w:widowControl w:val="0"/>
        <w:numPr>
          <w:ilvl w:val="0"/>
          <w:numId w:val="7"/>
        </w:numPr>
        <w:shd w:val="clear" w:color="auto" w:fill="FFFFFF"/>
        <w:tabs>
          <w:tab w:val="clear" w:pos="360"/>
          <w:tab w:val="num" w:pos="0"/>
        </w:tabs>
        <w:suppressAutoHyphens/>
        <w:spacing w:after="0" w:line="240" w:lineRule="auto"/>
        <w:ind w:left="720"/>
        <w:jc w:val="both"/>
        <w:rPr>
          <w:rFonts w:ascii="Times New Roman" w:eastAsia="Andale Sans UI" w:hAnsi="Times New Roman"/>
          <w:color w:val="000000"/>
          <w:kern w:val="1"/>
          <w:sz w:val="24"/>
          <w:szCs w:val="26"/>
          <w:lang w:val="de-DE" w:eastAsia="ar-SA"/>
        </w:rPr>
      </w:pPr>
      <w:r w:rsidRPr="006F2070">
        <w:rPr>
          <w:rFonts w:ascii="Times New Roman" w:eastAsia="Andale Sans UI" w:hAnsi="Times New Roman"/>
          <w:i/>
          <w:iCs/>
          <w:color w:val="000000"/>
          <w:kern w:val="1"/>
          <w:sz w:val="24"/>
          <w:szCs w:val="26"/>
          <w:shd w:val="clear" w:color="auto" w:fill="FFFFFF"/>
          <w:lang w:val="de-DE" w:eastAsia="ar-SA"/>
        </w:rPr>
        <w:t>Оценка «5»</w:t>
      </w:r>
      <w:r w:rsidRPr="006F2070">
        <w:rPr>
          <w:rFonts w:ascii="Times New Roman" w:eastAsia="Andale Sans UI" w:hAnsi="Times New Roman"/>
          <w:color w:val="000000"/>
          <w:kern w:val="1"/>
          <w:sz w:val="24"/>
          <w:szCs w:val="26"/>
          <w:lang w:val="de-DE" w:eastAsia="ar-SA"/>
        </w:rPr>
        <w:t>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14:paraId="4FF2DD00" w14:textId="77777777" w:rsidR="006F2070" w:rsidRPr="006F2070" w:rsidRDefault="006F2070" w:rsidP="006F2070">
      <w:pPr>
        <w:widowControl w:val="0"/>
        <w:numPr>
          <w:ilvl w:val="0"/>
          <w:numId w:val="7"/>
        </w:numPr>
        <w:shd w:val="clear" w:color="auto" w:fill="FFFFFF"/>
        <w:tabs>
          <w:tab w:val="clear" w:pos="360"/>
          <w:tab w:val="num" w:pos="0"/>
        </w:tabs>
        <w:suppressAutoHyphens/>
        <w:spacing w:after="0" w:line="240" w:lineRule="auto"/>
        <w:ind w:left="720"/>
        <w:jc w:val="both"/>
        <w:rPr>
          <w:rFonts w:ascii="Times New Roman" w:eastAsia="Andale Sans UI" w:hAnsi="Times New Roman"/>
          <w:color w:val="000000"/>
          <w:kern w:val="1"/>
          <w:sz w:val="24"/>
          <w:szCs w:val="26"/>
          <w:lang w:val="de-DE" w:eastAsia="ar-SA"/>
        </w:rPr>
      </w:pPr>
      <w:r w:rsidRPr="006F2070">
        <w:rPr>
          <w:rFonts w:ascii="Times New Roman" w:eastAsia="Andale Sans UI" w:hAnsi="Times New Roman"/>
          <w:i/>
          <w:iCs/>
          <w:color w:val="000000"/>
          <w:kern w:val="1"/>
          <w:sz w:val="24"/>
          <w:szCs w:val="26"/>
          <w:shd w:val="clear" w:color="auto" w:fill="FFFFFF"/>
          <w:lang w:val="de-DE" w:eastAsia="ar-SA"/>
        </w:rPr>
        <w:t>Оценка «4»</w:t>
      </w:r>
      <w:r w:rsidRPr="006F2070">
        <w:rPr>
          <w:rFonts w:ascii="Times New Roman" w:eastAsia="Andale Sans UI" w:hAnsi="Times New Roman"/>
          <w:color w:val="000000"/>
          <w:kern w:val="1"/>
          <w:sz w:val="24"/>
          <w:szCs w:val="26"/>
          <w:lang w:val="de-DE" w:eastAsia="ar-SA"/>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14:paraId="331516DA" w14:textId="77777777" w:rsidR="006F2070" w:rsidRPr="006F2070" w:rsidRDefault="006F2070" w:rsidP="006F2070">
      <w:pPr>
        <w:widowControl w:val="0"/>
        <w:numPr>
          <w:ilvl w:val="0"/>
          <w:numId w:val="7"/>
        </w:numPr>
        <w:shd w:val="clear" w:color="auto" w:fill="FFFFFF"/>
        <w:tabs>
          <w:tab w:val="clear" w:pos="360"/>
          <w:tab w:val="num" w:pos="0"/>
        </w:tabs>
        <w:suppressAutoHyphens/>
        <w:spacing w:after="0" w:line="240" w:lineRule="auto"/>
        <w:ind w:left="720"/>
        <w:jc w:val="both"/>
        <w:rPr>
          <w:rFonts w:ascii="Times New Roman" w:eastAsia="Andale Sans UI" w:hAnsi="Times New Roman"/>
          <w:color w:val="000000"/>
          <w:kern w:val="1"/>
          <w:sz w:val="24"/>
          <w:szCs w:val="26"/>
          <w:lang w:val="de-DE" w:eastAsia="ar-SA"/>
        </w:rPr>
      </w:pPr>
      <w:r w:rsidRPr="006F2070">
        <w:rPr>
          <w:rFonts w:ascii="Times New Roman" w:eastAsia="Andale Sans UI" w:hAnsi="Times New Roman"/>
          <w:i/>
          <w:iCs/>
          <w:color w:val="000000"/>
          <w:kern w:val="1"/>
          <w:sz w:val="24"/>
          <w:szCs w:val="26"/>
          <w:shd w:val="clear" w:color="auto" w:fill="FFFFFF"/>
          <w:lang w:val="de-DE" w:eastAsia="ar-SA"/>
        </w:rPr>
        <w:t>Оценка «3»</w:t>
      </w:r>
      <w:r w:rsidRPr="006F2070">
        <w:rPr>
          <w:rFonts w:ascii="Times New Roman" w:eastAsia="Andale Sans UI" w:hAnsi="Times New Roman"/>
          <w:color w:val="000000"/>
          <w:kern w:val="1"/>
          <w:sz w:val="24"/>
          <w:szCs w:val="26"/>
          <w:lang w:val="de-DE" w:eastAsia="ar-SA"/>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14:paraId="4B1A7878" w14:textId="77777777" w:rsidR="006F2070" w:rsidRPr="006F2070" w:rsidRDefault="006F2070" w:rsidP="006F2070">
      <w:pPr>
        <w:widowControl w:val="0"/>
        <w:numPr>
          <w:ilvl w:val="0"/>
          <w:numId w:val="7"/>
        </w:numPr>
        <w:shd w:val="clear" w:color="auto" w:fill="FFFFFF"/>
        <w:tabs>
          <w:tab w:val="clear" w:pos="360"/>
          <w:tab w:val="num" w:pos="0"/>
        </w:tabs>
        <w:suppressAutoHyphens/>
        <w:spacing w:after="0" w:line="240" w:lineRule="auto"/>
        <w:ind w:left="720"/>
        <w:jc w:val="both"/>
        <w:rPr>
          <w:rFonts w:ascii="Times New Roman" w:eastAsia="Andale Sans UI" w:hAnsi="Times New Roman"/>
          <w:color w:val="000000"/>
          <w:kern w:val="1"/>
          <w:sz w:val="24"/>
          <w:szCs w:val="26"/>
          <w:lang w:val="de-DE" w:eastAsia="ar-SA"/>
        </w:rPr>
      </w:pPr>
      <w:r w:rsidRPr="006F2070">
        <w:rPr>
          <w:rFonts w:ascii="Times New Roman" w:eastAsia="Andale Sans UI" w:hAnsi="Times New Roman"/>
          <w:i/>
          <w:iCs/>
          <w:color w:val="000000"/>
          <w:kern w:val="1"/>
          <w:sz w:val="24"/>
          <w:szCs w:val="26"/>
          <w:shd w:val="clear" w:color="auto" w:fill="FFFFFF"/>
          <w:lang w:val="de-DE" w:eastAsia="ar-SA"/>
        </w:rPr>
        <w:t>Оценка «2»</w:t>
      </w:r>
      <w:r w:rsidRPr="006F2070">
        <w:rPr>
          <w:rFonts w:ascii="Times New Roman" w:eastAsia="Andale Sans UI" w:hAnsi="Times New Roman"/>
          <w:color w:val="000000"/>
          <w:kern w:val="1"/>
          <w:sz w:val="24"/>
          <w:szCs w:val="26"/>
          <w:lang w:val="de-DE" w:eastAsia="ar-SA"/>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14:paraId="518C742D" w14:textId="77777777" w:rsidR="006F2070" w:rsidRPr="006F2070" w:rsidRDefault="006F2070" w:rsidP="006F2070">
      <w:pPr>
        <w:widowControl w:val="0"/>
        <w:numPr>
          <w:ilvl w:val="0"/>
          <w:numId w:val="7"/>
        </w:numPr>
        <w:shd w:val="clear" w:color="auto" w:fill="FFFFFF"/>
        <w:tabs>
          <w:tab w:val="clear" w:pos="360"/>
          <w:tab w:val="num" w:pos="0"/>
        </w:tabs>
        <w:suppressAutoHyphens/>
        <w:spacing w:after="0" w:line="240" w:lineRule="auto"/>
        <w:ind w:left="720"/>
        <w:jc w:val="both"/>
        <w:rPr>
          <w:rFonts w:ascii="Times New Roman" w:eastAsia="Andale Sans UI" w:hAnsi="Times New Roman"/>
          <w:color w:val="000000"/>
          <w:kern w:val="1"/>
          <w:sz w:val="24"/>
          <w:szCs w:val="26"/>
          <w:lang w:val="de-DE" w:eastAsia="ar-SA"/>
        </w:rPr>
      </w:pPr>
      <w:r w:rsidRPr="006F2070">
        <w:rPr>
          <w:rFonts w:ascii="Times New Roman" w:eastAsia="Andale Sans UI" w:hAnsi="Times New Roman"/>
          <w:i/>
          <w:iCs/>
          <w:color w:val="000000"/>
          <w:kern w:val="1"/>
          <w:sz w:val="24"/>
          <w:szCs w:val="26"/>
          <w:shd w:val="clear" w:color="auto" w:fill="FFFFFF"/>
          <w:lang w:val="de-DE" w:eastAsia="ar-SA"/>
        </w:rPr>
        <w:t>Оценка «1»</w:t>
      </w:r>
      <w:r w:rsidRPr="006F2070">
        <w:rPr>
          <w:rFonts w:ascii="Times New Roman" w:eastAsia="Andale Sans UI" w:hAnsi="Times New Roman"/>
          <w:color w:val="000000"/>
          <w:kern w:val="1"/>
          <w:sz w:val="24"/>
          <w:szCs w:val="26"/>
          <w:lang w:val="de-DE" w:eastAsia="ar-SA"/>
        </w:rPr>
        <w:t xml:space="preserve"> ставится, если ученик обнаруживает полное незнание или непонимание </w:t>
      </w:r>
      <w:r w:rsidRPr="006F2070">
        <w:rPr>
          <w:rFonts w:ascii="Times New Roman" w:eastAsia="Andale Sans UI" w:hAnsi="Times New Roman"/>
          <w:color w:val="000000"/>
          <w:kern w:val="1"/>
          <w:sz w:val="24"/>
          <w:szCs w:val="26"/>
          <w:lang w:val="de-DE" w:eastAsia="ar-SA"/>
        </w:rPr>
        <w:lastRenderedPageBreak/>
        <w:t>материала.</w:t>
      </w:r>
    </w:p>
    <w:p w14:paraId="1451C15C" w14:textId="77777777" w:rsidR="006F2070" w:rsidRPr="006F2070" w:rsidRDefault="006F2070" w:rsidP="006F2070">
      <w:pPr>
        <w:widowControl w:val="0"/>
        <w:numPr>
          <w:ilvl w:val="0"/>
          <w:numId w:val="7"/>
        </w:numPr>
        <w:shd w:val="clear" w:color="auto" w:fill="FFFFFF"/>
        <w:tabs>
          <w:tab w:val="clear" w:pos="360"/>
          <w:tab w:val="num" w:pos="0"/>
        </w:tabs>
        <w:suppressAutoHyphens/>
        <w:spacing w:after="0" w:line="240" w:lineRule="auto"/>
        <w:ind w:left="720"/>
        <w:jc w:val="both"/>
        <w:rPr>
          <w:rFonts w:ascii="Times New Roman" w:eastAsia="Andale Sans UI" w:hAnsi="Times New Roman"/>
          <w:color w:val="000000"/>
          <w:kern w:val="1"/>
          <w:sz w:val="24"/>
          <w:szCs w:val="26"/>
          <w:lang w:val="de-DE" w:eastAsia="ar-SA"/>
        </w:rPr>
      </w:pPr>
      <w:r w:rsidRPr="006F2070">
        <w:rPr>
          <w:rFonts w:ascii="Times New Roman" w:eastAsia="Andale Sans UI" w:hAnsi="Times New Roman"/>
          <w:color w:val="000000"/>
          <w:kern w:val="1"/>
          <w:sz w:val="24"/>
          <w:szCs w:val="26"/>
          <w:lang w:val="de-DE" w:eastAsia="ar-SA"/>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w:t>
      </w:r>
      <w:r w:rsidRPr="006F2070">
        <w:rPr>
          <w:rFonts w:ascii="Times New Roman" w:eastAsia="Andale Sans UI" w:hAnsi="Times New Roman"/>
          <w:b/>
          <w:bCs/>
          <w:color w:val="000000"/>
          <w:kern w:val="1"/>
          <w:sz w:val="24"/>
          <w:szCs w:val="26"/>
          <w:shd w:val="clear" w:color="auto" w:fill="FFFFFF"/>
          <w:lang w:val="de-DE" w:eastAsia="ar-SA"/>
        </w:rPr>
        <w:t> поурочный</w:t>
      </w:r>
      <w:r w:rsidRPr="006F2070">
        <w:rPr>
          <w:rFonts w:ascii="Times New Roman" w:eastAsia="Andale Sans UI" w:hAnsi="Times New Roman"/>
          <w:color w:val="000000"/>
          <w:kern w:val="1"/>
          <w:sz w:val="24"/>
          <w:szCs w:val="26"/>
          <w:lang w:val="de-DE" w:eastAsia="ar-SA"/>
        </w:rPr>
        <w:t>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14:paraId="1F73A630" w14:textId="77777777" w:rsidR="006F2070" w:rsidRPr="006F2070" w:rsidRDefault="006F2070" w:rsidP="006F2070">
      <w:pPr>
        <w:shd w:val="clear" w:color="auto" w:fill="FFFFFF"/>
        <w:spacing w:after="0" w:line="240" w:lineRule="auto"/>
        <w:ind w:left="720"/>
        <w:jc w:val="both"/>
        <w:rPr>
          <w:rFonts w:ascii="Times New Roman" w:eastAsia="Andale Sans UI" w:hAnsi="Times New Roman"/>
          <w:color w:val="000000"/>
          <w:kern w:val="1"/>
          <w:sz w:val="24"/>
          <w:szCs w:val="26"/>
          <w:lang w:val="de-DE" w:eastAsia="ar-SA"/>
        </w:rPr>
      </w:pPr>
    </w:p>
    <w:p w14:paraId="32BB4905" w14:textId="77777777" w:rsidR="006F2070" w:rsidRPr="006F2070" w:rsidRDefault="006F2070" w:rsidP="006F2070">
      <w:pPr>
        <w:shd w:val="clear" w:color="auto" w:fill="FFFFFF"/>
        <w:suppressAutoHyphens/>
        <w:spacing w:after="0" w:line="240" w:lineRule="auto"/>
        <w:jc w:val="center"/>
        <w:rPr>
          <w:rFonts w:ascii="Times New Roman" w:eastAsia="Andale Sans UI" w:hAnsi="Times New Roman"/>
          <w:b/>
          <w:bCs/>
          <w:color w:val="000000"/>
          <w:kern w:val="1"/>
          <w:sz w:val="24"/>
          <w:szCs w:val="26"/>
          <w:lang w:val="de-DE" w:eastAsia="ar-SA"/>
        </w:rPr>
      </w:pPr>
      <w:r w:rsidRPr="006F2070">
        <w:rPr>
          <w:rFonts w:ascii="Times New Roman" w:eastAsia="Andale Sans UI" w:hAnsi="Times New Roman"/>
          <w:b/>
          <w:bCs/>
          <w:color w:val="000000"/>
          <w:kern w:val="1"/>
          <w:sz w:val="24"/>
          <w:szCs w:val="26"/>
          <w:lang w:val="de-DE" w:eastAsia="ar-SA"/>
        </w:rPr>
        <w:t>Оценка сочинений</w:t>
      </w:r>
    </w:p>
    <w:p w14:paraId="55ED0687" w14:textId="77777777" w:rsidR="006F2070" w:rsidRPr="006F2070" w:rsidRDefault="006F2070" w:rsidP="006F2070">
      <w:pPr>
        <w:widowControl w:val="0"/>
        <w:numPr>
          <w:ilvl w:val="0"/>
          <w:numId w:val="8"/>
        </w:numPr>
        <w:shd w:val="clear" w:color="auto" w:fill="FFFFFF"/>
        <w:tabs>
          <w:tab w:val="clear" w:pos="567"/>
          <w:tab w:val="num" w:pos="0"/>
        </w:tabs>
        <w:suppressAutoHyphens/>
        <w:spacing w:after="0" w:line="240" w:lineRule="auto"/>
        <w:ind w:left="720" w:hanging="360"/>
        <w:jc w:val="both"/>
        <w:rPr>
          <w:rFonts w:ascii="Times New Roman" w:eastAsia="Andale Sans UI" w:hAnsi="Times New Roman"/>
          <w:color w:val="000000"/>
          <w:kern w:val="1"/>
          <w:sz w:val="24"/>
          <w:szCs w:val="26"/>
          <w:lang w:val="de-DE" w:eastAsia="ar-SA"/>
        </w:rPr>
      </w:pPr>
      <w:r w:rsidRPr="006F2070">
        <w:rPr>
          <w:rFonts w:ascii="Times New Roman" w:eastAsia="Andale Sans UI" w:hAnsi="Times New Roman"/>
          <w:color w:val="000000"/>
          <w:kern w:val="1"/>
          <w:sz w:val="24"/>
          <w:szCs w:val="26"/>
          <w:lang w:val="de-DE" w:eastAsia="ar-SA"/>
        </w:rPr>
        <w:t>Сочинения – основная форма проверки умения правильно и последовательно излагать мысли, уровня речевой подготовки учащихся.</w:t>
      </w:r>
    </w:p>
    <w:p w14:paraId="01204E5A" w14:textId="77777777" w:rsidR="006F2070" w:rsidRPr="006F2070" w:rsidRDefault="006F2070" w:rsidP="006F2070">
      <w:pPr>
        <w:widowControl w:val="0"/>
        <w:numPr>
          <w:ilvl w:val="0"/>
          <w:numId w:val="8"/>
        </w:numPr>
        <w:shd w:val="clear" w:color="auto" w:fill="FFFFFF"/>
        <w:tabs>
          <w:tab w:val="clear" w:pos="567"/>
          <w:tab w:val="num" w:pos="0"/>
        </w:tabs>
        <w:suppressAutoHyphens/>
        <w:spacing w:after="0" w:line="240" w:lineRule="auto"/>
        <w:ind w:left="720" w:hanging="360"/>
        <w:jc w:val="both"/>
        <w:rPr>
          <w:rFonts w:ascii="Times New Roman" w:eastAsia="Andale Sans UI" w:hAnsi="Times New Roman"/>
          <w:color w:val="000000"/>
          <w:kern w:val="1"/>
          <w:sz w:val="24"/>
          <w:szCs w:val="26"/>
          <w:lang w:val="de-DE" w:eastAsia="ar-SA"/>
        </w:rPr>
      </w:pPr>
      <w:r w:rsidRPr="006F2070">
        <w:rPr>
          <w:rFonts w:ascii="Times New Roman" w:eastAsia="Andale Sans UI" w:hAnsi="Times New Roman"/>
          <w:color w:val="000000"/>
          <w:kern w:val="1"/>
          <w:sz w:val="24"/>
          <w:szCs w:val="26"/>
          <w:lang w:val="de-DE" w:eastAsia="ar-SA"/>
        </w:rPr>
        <w:t>Сочинения в 5-9 классах проводятся в соответствии с требованиями раздела программы «Развитие навыков связной речи».</w:t>
      </w:r>
    </w:p>
    <w:p w14:paraId="4F6A75FC" w14:textId="77777777" w:rsidR="006F2070" w:rsidRPr="006F2070" w:rsidRDefault="006F2070" w:rsidP="006F2070">
      <w:pPr>
        <w:widowControl w:val="0"/>
        <w:numPr>
          <w:ilvl w:val="0"/>
          <w:numId w:val="8"/>
        </w:numPr>
        <w:shd w:val="clear" w:color="auto" w:fill="FFFFFF"/>
        <w:tabs>
          <w:tab w:val="clear" w:pos="567"/>
          <w:tab w:val="num" w:pos="0"/>
        </w:tabs>
        <w:suppressAutoHyphens/>
        <w:spacing w:after="0" w:line="240" w:lineRule="auto"/>
        <w:ind w:left="720" w:hanging="360"/>
        <w:jc w:val="both"/>
        <w:rPr>
          <w:rFonts w:ascii="Times New Roman" w:eastAsia="Andale Sans UI" w:hAnsi="Times New Roman"/>
          <w:color w:val="000000"/>
          <w:kern w:val="1"/>
          <w:sz w:val="24"/>
          <w:szCs w:val="26"/>
          <w:lang w:val="de-DE" w:eastAsia="ar-SA"/>
        </w:rPr>
      </w:pPr>
      <w:r w:rsidRPr="006F2070">
        <w:rPr>
          <w:rFonts w:ascii="Times New Roman" w:eastAsia="Andale Sans UI" w:hAnsi="Times New Roman"/>
          <w:color w:val="000000"/>
          <w:kern w:val="1"/>
          <w:sz w:val="24"/>
          <w:szCs w:val="26"/>
          <w:lang w:val="de-DE" w:eastAsia="ar-SA"/>
        </w:rPr>
        <w:t>Рекомендуется следующий примерный объем классных сочинений: в 5 классе – 0,5-1,0 страница, в 6 классе – 1,0-1,5, в 7 классе – 1,5-2,0, в 8 классе – 2,0-3,0, в 9 классе – 3,0-4,0.</w:t>
      </w:r>
    </w:p>
    <w:p w14:paraId="423D3398" w14:textId="77777777" w:rsidR="006F2070" w:rsidRPr="006F2070" w:rsidRDefault="006F2070" w:rsidP="006F2070">
      <w:pPr>
        <w:widowControl w:val="0"/>
        <w:numPr>
          <w:ilvl w:val="0"/>
          <w:numId w:val="8"/>
        </w:numPr>
        <w:shd w:val="clear" w:color="auto" w:fill="FFFFFF"/>
        <w:tabs>
          <w:tab w:val="clear" w:pos="567"/>
          <w:tab w:val="num" w:pos="0"/>
        </w:tabs>
        <w:suppressAutoHyphens/>
        <w:spacing w:after="0" w:line="240" w:lineRule="auto"/>
        <w:ind w:left="720" w:hanging="360"/>
        <w:jc w:val="both"/>
        <w:rPr>
          <w:rFonts w:ascii="Times New Roman" w:eastAsia="Andale Sans UI" w:hAnsi="Times New Roman"/>
          <w:color w:val="000000"/>
          <w:kern w:val="1"/>
          <w:sz w:val="24"/>
          <w:szCs w:val="26"/>
          <w:lang w:val="de-DE" w:eastAsia="ar-SA"/>
        </w:rPr>
      </w:pPr>
      <w:r w:rsidRPr="006F2070">
        <w:rPr>
          <w:rFonts w:ascii="Times New Roman" w:eastAsia="Andale Sans UI" w:hAnsi="Times New Roman"/>
          <w:color w:val="000000"/>
          <w:kern w:val="1"/>
          <w:sz w:val="24"/>
          <w:szCs w:val="26"/>
          <w:lang w:val="de-DE" w:eastAsia="ar-SA"/>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14:paraId="40F11480" w14:textId="77777777" w:rsidR="006F2070" w:rsidRPr="006F2070" w:rsidRDefault="006F2070" w:rsidP="006F2070">
      <w:pPr>
        <w:widowControl w:val="0"/>
        <w:numPr>
          <w:ilvl w:val="0"/>
          <w:numId w:val="8"/>
        </w:numPr>
        <w:shd w:val="clear" w:color="auto" w:fill="FFFFFF"/>
        <w:tabs>
          <w:tab w:val="clear" w:pos="567"/>
          <w:tab w:val="num" w:pos="0"/>
        </w:tabs>
        <w:suppressAutoHyphens/>
        <w:spacing w:after="0" w:line="240" w:lineRule="auto"/>
        <w:ind w:left="720" w:hanging="360"/>
        <w:jc w:val="both"/>
        <w:rPr>
          <w:rFonts w:ascii="Times New Roman" w:eastAsia="Andale Sans UI" w:hAnsi="Times New Roman"/>
          <w:color w:val="000000"/>
          <w:kern w:val="1"/>
          <w:sz w:val="24"/>
          <w:szCs w:val="26"/>
          <w:lang w:val="de-DE" w:eastAsia="ar-SA"/>
        </w:rPr>
      </w:pPr>
      <w:r w:rsidRPr="006F2070">
        <w:rPr>
          <w:rFonts w:ascii="Times New Roman" w:eastAsia="Andale Sans UI" w:hAnsi="Times New Roman"/>
          <w:color w:val="000000"/>
          <w:kern w:val="1"/>
          <w:sz w:val="24"/>
          <w:szCs w:val="26"/>
          <w:lang w:val="de-DE" w:eastAsia="ar-SA"/>
        </w:rPr>
        <w:t>С помощью сочинений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14:paraId="7BAC5ADF" w14:textId="77777777" w:rsidR="006F2070" w:rsidRPr="006F2070" w:rsidRDefault="006F2070" w:rsidP="006F2070">
      <w:pPr>
        <w:widowControl w:val="0"/>
        <w:numPr>
          <w:ilvl w:val="0"/>
          <w:numId w:val="8"/>
        </w:numPr>
        <w:shd w:val="clear" w:color="auto" w:fill="FFFFFF"/>
        <w:tabs>
          <w:tab w:val="clear" w:pos="567"/>
          <w:tab w:val="num" w:pos="0"/>
        </w:tabs>
        <w:suppressAutoHyphens/>
        <w:spacing w:after="0" w:line="240" w:lineRule="auto"/>
        <w:ind w:left="720" w:hanging="360"/>
        <w:jc w:val="both"/>
        <w:rPr>
          <w:rFonts w:ascii="Times New Roman" w:eastAsia="Andale Sans UI" w:hAnsi="Times New Roman"/>
          <w:color w:val="000000"/>
          <w:kern w:val="1"/>
          <w:sz w:val="24"/>
          <w:szCs w:val="26"/>
          <w:lang w:val="de-DE" w:eastAsia="ar-SA"/>
        </w:rPr>
      </w:pPr>
      <w:r w:rsidRPr="006F2070">
        <w:rPr>
          <w:rFonts w:ascii="Times New Roman" w:eastAsia="Andale Sans UI" w:hAnsi="Times New Roman"/>
          <w:color w:val="000000"/>
          <w:kern w:val="1"/>
          <w:sz w:val="24"/>
          <w:szCs w:val="26"/>
          <w:lang w:val="de-DE" w:eastAsia="ar-SA"/>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14:paraId="1E271E31" w14:textId="77777777" w:rsidR="006F2070" w:rsidRPr="006F2070" w:rsidRDefault="006F2070" w:rsidP="006F2070">
      <w:pPr>
        <w:widowControl w:val="0"/>
        <w:numPr>
          <w:ilvl w:val="0"/>
          <w:numId w:val="8"/>
        </w:numPr>
        <w:shd w:val="clear" w:color="auto" w:fill="FFFFFF"/>
        <w:tabs>
          <w:tab w:val="clear" w:pos="567"/>
          <w:tab w:val="num" w:pos="0"/>
        </w:tabs>
        <w:suppressAutoHyphens/>
        <w:spacing w:after="0" w:line="240" w:lineRule="auto"/>
        <w:ind w:left="720" w:hanging="360"/>
        <w:jc w:val="both"/>
        <w:rPr>
          <w:rFonts w:ascii="Times New Roman" w:eastAsia="Andale Sans UI" w:hAnsi="Times New Roman"/>
          <w:color w:val="000000"/>
          <w:kern w:val="1"/>
          <w:sz w:val="24"/>
          <w:szCs w:val="26"/>
          <w:lang w:val="de-DE" w:eastAsia="ar-SA"/>
        </w:rPr>
      </w:pPr>
      <w:r w:rsidRPr="006F2070">
        <w:rPr>
          <w:rFonts w:ascii="Times New Roman" w:eastAsia="Andale Sans UI" w:hAnsi="Times New Roman"/>
          <w:color w:val="000000"/>
          <w:kern w:val="1"/>
          <w:sz w:val="24"/>
          <w:szCs w:val="26"/>
          <w:lang w:val="de-DE" w:eastAsia="ar-SA"/>
        </w:rPr>
        <w:t>Содержание сочинения  оценивается по следующим критериям:</w:t>
      </w:r>
    </w:p>
    <w:p w14:paraId="5DBDF6F8" w14:textId="77777777" w:rsidR="006F2070" w:rsidRPr="006F2070" w:rsidRDefault="006F2070" w:rsidP="006F2070">
      <w:pPr>
        <w:widowControl w:val="0"/>
        <w:numPr>
          <w:ilvl w:val="0"/>
          <w:numId w:val="8"/>
        </w:numPr>
        <w:shd w:val="clear" w:color="auto" w:fill="FFFFFF"/>
        <w:tabs>
          <w:tab w:val="clear" w:pos="567"/>
          <w:tab w:val="num" w:pos="0"/>
        </w:tabs>
        <w:suppressAutoHyphens/>
        <w:spacing w:after="0" w:line="240" w:lineRule="auto"/>
        <w:ind w:left="720" w:hanging="360"/>
        <w:jc w:val="both"/>
        <w:rPr>
          <w:rFonts w:ascii="Times New Roman" w:eastAsia="Andale Sans UI" w:hAnsi="Times New Roman"/>
          <w:color w:val="000000"/>
          <w:kern w:val="1"/>
          <w:sz w:val="24"/>
          <w:szCs w:val="26"/>
          <w:lang w:val="de-DE" w:eastAsia="ar-SA"/>
        </w:rPr>
      </w:pPr>
      <w:r w:rsidRPr="006F2070">
        <w:rPr>
          <w:rFonts w:ascii="Times New Roman" w:eastAsia="Andale Sans UI" w:hAnsi="Times New Roman"/>
          <w:color w:val="000000"/>
          <w:kern w:val="1"/>
          <w:sz w:val="24"/>
          <w:szCs w:val="26"/>
          <w:lang w:val="de-DE" w:eastAsia="ar-SA"/>
        </w:rPr>
        <w:t>соответствие работы ученика теме и основной мысли;        </w:t>
      </w:r>
    </w:p>
    <w:p w14:paraId="5BB878A2" w14:textId="77777777" w:rsidR="006F2070" w:rsidRPr="006F2070" w:rsidRDefault="006F2070" w:rsidP="006F2070">
      <w:pPr>
        <w:widowControl w:val="0"/>
        <w:numPr>
          <w:ilvl w:val="0"/>
          <w:numId w:val="8"/>
        </w:numPr>
        <w:shd w:val="clear" w:color="auto" w:fill="FFFFFF"/>
        <w:tabs>
          <w:tab w:val="clear" w:pos="567"/>
          <w:tab w:val="num" w:pos="0"/>
        </w:tabs>
        <w:suppressAutoHyphens/>
        <w:spacing w:after="0" w:line="240" w:lineRule="auto"/>
        <w:ind w:left="720" w:hanging="360"/>
        <w:jc w:val="both"/>
        <w:rPr>
          <w:rFonts w:ascii="Times New Roman" w:eastAsia="Andale Sans UI" w:hAnsi="Times New Roman"/>
          <w:color w:val="000000"/>
          <w:kern w:val="1"/>
          <w:sz w:val="24"/>
          <w:szCs w:val="26"/>
          <w:lang w:val="de-DE" w:eastAsia="ar-SA"/>
        </w:rPr>
      </w:pPr>
      <w:r w:rsidRPr="006F2070">
        <w:rPr>
          <w:rFonts w:ascii="Times New Roman" w:eastAsia="Andale Sans UI" w:hAnsi="Times New Roman"/>
          <w:color w:val="000000"/>
          <w:kern w:val="1"/>
          <w:sz w:val="24"/>
          <w:szCs w:val="26"/>
          <w:lang w:val="de-DE" w:eastAsia="ar-SA"/>
        </w:rPr>
        <w:t>полнота раскрытия темы; правильность фактического материала; последовательность изложения.</w:t>
      </w:r>
    </w:p>
    <w:p w14:paraId="4EF8D84F" w14:textId="77777777" w:rsidR="006F2070" w:rsidRPr="006F2070" w:rsidRDefault="006F2070" w:rsidP="006F2070">
      <w:pPr>
        <w:widowControl w:val="0"/>
        <w:numPr>
          <w:ilvl w:val="0"/>
          <w:numId w:val="8"/>
        </w:numPr>
        <w:shd w:val="clear" w:color="auto" w:fill="FFFFFF"/>
        <w:tabs>
          <w:tab w:val="clear" w:pos="567"/>
          <w:tab w:val="num" w:pos="0"/>
        </w:tabs>
        <w:suppressAutoHyphens/>
        <w:spacing w:after="0" w:line="240" w:lineRule="auto"/>
        <w:ind w:left="720" w:hanging="360"/>
        <w:jc w:val="both"/>
        <w:rPr>
          <w:rFonts w:ascii="Times New Roman" w:eastAsia="Andale Sans UI" w:hAnsi="Times New Roman"/>
          <w:color w:val="000000"/>
          <w:kern w:val="1"/>
          <w:sz w:val="24"/>
          <w:szCs w:val="26"/>
          <w:lang w:val="de-DE" w:eastAsia="ar-SA"/>
        </w:rPr>
      </w:pPr>
      <w:r w:rsidRPr="006F2070">
        <w:rPr>
          <w:rFonts w:ascii="Times New Roman" w:eastAsia="Andale Sans UI" w:hAnsi="Times New Roman"/>
          <w:color w:val="000000"/>
          <w:kern w:val="1"/>
          <w:sz w:val="24"/>
          <w:szCs w:val="26"/>
          <w:lang w:val="de-DE" w:eastAsia="ar-SA"/>
        </w:rPr>
        <w:t>При оценке речевого оформления сочинений и изложений учитывается:</w:t>
      </w:r>
    </w:p>
    <w:p w14:paraId="3B8F3966" w14:textId="77777777" w:rsidR="006F2070" w:rsidRPr="006F2070" w:rsidRDefault="006F2070" w:rsidP="006F2070">
      <w:pPr>
        <w:widowControl w:val="0"/>
        <w:numPr>
          <w:ilvl w:val="0"/>
          <w:numId w:val="8"/>
        </w:numPr>
        <w:shd w:val="clear" w:color="auto" w:fill="FFFFFF"/>
        <w:tabs>
          <w:tab w:val="clear" w:pos="567"/>
          <w:tab w:val="num" w:pos="0"/>
        </w:tabs>
        <w:suppressAutoHyphens/>
        <w:spacing w:after="0" w:line="240" w:lineRule="auto"/>
        <w:ind w:left="720" w:hanging="360"/>
        <w:jc w:val="both"/>
        <w:rPr>
          <w:rFonts w:ascii="Times New Roman" w:eastAsia="Andale Sans UI" w:hAnsi="Times New Roman"/>
          <w:color w:val="000000"/>
          <w:kern w:val="1"/>
          <w:sz w:val="24"/>
          <w:szCs w:val="26"/>
          <w:lang w:val="de-DE" w:eastAsia="ar-SA"/>
        </w:rPr>
      </w:pPr>
      <w:r w:rsidRPr="006F2070">
        <w:rPr>
          <w:rFonts w:ascii="Times New Roman" w:eastAsia="Andale Sans UI" w:hAnsi="Times New Roman"/>
          <w:color w:val="000000"/>
          <w:kern w:val="1"/>
          <w:sz w:val="24"/>
          <w:szCs w:val="26"/>
          <w:lang w:val="de-DE" w:eastAsia="ar-SA"/>
        </w:rPr>
        <w:t>разнообразие словаря и грамматического строя речи;</w:t>
      </w:r>
    </w:p>
    <w:p w14:paraId="0099CAB6" w14:textId="77777777" w:rsidR="006F2070" w:rsidRPr="006F2070" w:rsidRDefault="006F2070" w:rsidP="006F2070">
      <w:pPr>
        <w:widowControl w:val="0"/>
        <w:numPr>
          <w:ilvl w:val="0"/>
          <w:numId w:val="8"/>
        </w:numPr>
        <w:shd w:val="clear" w:color="auto" w:fill="FFFFFF"/>
        <w:tabs>
          <w:tab w:val="clear" w:pos="567"/>
          <w:tab w:val="num" w:pos="0"/>
        </w:tabs>
        <w:suppressAutoHyphens/>
        <w:spacing w:after="0" w:line="240" w:lineRule="auto"/>
        <w:ind w:left="720" w:hanging="360"/>
        <w:jc w:val="both"/>
        <w:rPr>
          <w:rFonts w:ascii="Times New Roman" w:eastAsia="Andale Sans UI" w:hAnsi="Times New Roman"/>
          <w:color w:val="000000"/>
          <w:kern w:val="1"/>
          <w:sz w:val="24"/>
          <w:szCs w:val="26"/>
          <w:lang w:val="de-DE" w:eastAsia="ar-SA"/>
        </w:rPr>
      </w:pPr>
      <w:r w:rsidRPr="006F2070">
        <w:rPr>
          <w:rFonts w:ascii="Times New Roman" w:eastAsia="Andale Sans UI" w:hAnsi="Times New Roman"/>
          <w:color w:val="000000"/>
          <w:kern w:val="1"/>
          <w:sz w:val="24"/>
          <w:szCs w:val="26"/>
          <w:lang w:val="de-DE" w:eastAsia="ar-SA"/>
        </w:rPr>
        <w:t>стилевое единство и выразительность речи; число речевых недочетов.</w:t>
      </w:r>
    </w:p>
    <w:p w14:paraId="270254A0" w14:textId="77777777" w:rsidR="006F2070" w:rsidRPr="006F2070" w:rsidRDefault="006F2070" w:rsidP="006F2070">
      <w:pPr>
        <w:widowControl w:val="0"/>
        <w:numPr>
          <w:ilvl w:val="0"/>
          <w:numId w:val="8"/>
        </w:numPr>
        <w:shd w:val="clear" w:color="auto" w:fill="FFFFFF"/>
        <w:tabs>
          <w:tab w:val="clear" w:pos="567"/>
          <w:tab w:val="num" w:pos="0"/>
        </w:tabs>
        <w:suppressAutoHyphens/>
        <w:spacing w:after="0" w:line="240" w:lineRule="auto"/>
        <w:ind w:left="720" w:hanging="360"/>
        <w:jc w:val="both"/>
        <w:rPr>
          <w:rFonts w:ascii="Times New Roman" w:eastAsia="Andale Sans UI" w:hAnsi="Times New Roman"/>
          <w:color w:val="000000"/>
          <w:kern w:val="1"/>
          <w:sz w:val="24"/>
          <w:szCs w:val="26"/>
          <w:lang w:val="de-DE" w:eastAsia="ar-SA"/>
        </w:rPr>
      </w:pPr>
      <w:r w:rsidRPr="006F2070">
        <w:rPr>
          <w:rFonts w:ascii="Times New Roman" w:eastAsia="Andale Sans UI" w:hAnsi="Times New Roman"/>
          <w:color w:val="000000"/>
          <w:kern w:val="1"/>
          <w:sz w:val="24"/>
          <w:szCs w:val="26"/>
          <w:lang w:val="de-DE" w:eastAsia="ar-SA"/>
        </w:rPr>
        <w:t>Грамотность оценивается по числу допущенных учеником ошибок – орфографических, пунктуационных и грамматических.</w:t>
      </w:r>
    </w:p>
    <w:p w14:paraId="1F7553EC" w14:textId="77777777" w:rsidR="006F2070" w:rsidRPr="006F2070" w:rsidRDefault="006F2070" w:rsidP="006F2070">
      <w:pPr>
        <w:shd w:val="clear" w:color="auto" w:fill="FFFFFF"/>
        <w:suppressAutoHyphens/>
        <w:spacing w:after="0" w:line="240" w:lineRule="auto"/>
        <w:rPr>
          <w:rFonts w:ascii="Times New Roman" w:eastAsia="Andale Sans UI" w:hAnsi="Times New Roman"/>
          <w:color w:val="000000"/>
          <w:kern w:val="1"/>
          <w:sz w:val="24"/>
          <w:szCs w:val="26"/>
          <w:lang w:val="de-DE" w:eastAsia="ar-SA"/>
        </w:rPr>
      </w:pPr>
      <w:r w:rsidRPr="006F2070">
        <w:rPr>
          <w:rFonts w:ascii="Times New Roman" w:eastAsia="Andale Sans UI" w:hAnsi="Times New Roman"/>
          <w:color w:val="000000"/>
          <w:kern w:val="1"/>
          <w:sz w:val="24"/>
          <w:szCs w:val="26"/>
          <w:lang w:val="de-DE" w:eastAsia="ar-SA"/>
        </w:rPr>
        <w:t> </w:t>
      </w:r>
    </w:p>
    <w:p w14:paraId="732142E2" w14:textId="77777777" w:rsidR="006F2070" w:rsidRPr="006F2070" w:rsidRDefault="006F2070" w:rsidP="006F2070">
      <w:pPr>
        <w:shd w:val="clear" w:color="auto" w:fill="FFFFFF"/>
        <w:suppressAutoHyphens/>
        <w:spacing w:after="0" w:line="240" w:lineRule="auto"/>
        <w:rPr>
          <w:rFonts w:ascii="Times New Roman" w:eastAsia="Andale Sans UI" w:hAnsi="Times New Roman"/>
          <w:color w:val="000000"/>
          <w:kern w:val="1"/>
          <w:sz w:val="24"/>
          <w:szCs w:val="26"/>
          <w:lang w:val="de-DE" w:eastAsia="ar-SA"/>
        </w:rPr>
      </w:pPr>
    </w:p>
    <w:tbl>
      <w:tblPr>
        <w:tblW w:w="0" w:type="auto"/>
        <w:tblInd w:w="-10" w:type="dxa"/>
        <w:tblLayout w:type="fixed"/>
        <w:tblCellMar>
          <w:left w:w="116" w:type="dxa"/>
          <w:right w:w="116" w:type="dxa"/>
        </w:tblCellMar>
        <w:tblLook w:val="0000" w:firstRow="0" w:lastRow="0" w:firstColumn="0" w:lastColumn="0" w:noHBand="0" w:noVBand="0"/>
      </w:tblPr>
      <w:tblGrid>
        <w:gridCol w:w="806"/>
        <w:gridCol w:w="5298"/>
        <w:gridCol w:w="3651"/>
      </w:tblGrid>
      <w:tr w:rsidR="006F2070" w:rsidRPr="006F2070" w14:paraId="7C3E795A" w14:textId="77777777" w:rsidTr="00A40575">
        <w:tc>
          <w:tcPr>
            <w:tcW w:w="806" w:type="dxa"/>
            <w:vMerge w:val="restart"/>
            <w:tcBorders>
              <w:top w:val="single" w:sz="8" w:space="0" w:color="000000"/>
              <w:left w:val="single" w:sz="8" w:space="0" w:color="000000"/>
              <w:bottom w:val="single" w:sz="8" w:space="0" w:color="000000"/>
            </w:tcBorders>
            <w:shd w:val="clear" w:color="auto" w:fill="FFFFFF"/>
          </w:tcPr>
          <w:p w14:paraId="5E0FDEDC" w14:textId="77777777" w:rsidR="006F2070" w:rsidRPr="006F2070" w:rsidRDefault="006F2070" w:rsidP="006F2070">
            <w:pPr>
              <w:suppressAutoHyphens/>
              <w:snapToGrid w:val="0"/>
              <w:spacing w:after="0" w:line="0" w:lineRule="atLeast"/>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Оценка</w:t>
            </w:r>
          </w:p>
        </w:tc>
        <w:tc>
          <w:tcPr>
            <w:tcW w:w="89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21E57ECE" w14:textId="77777777" w:rsidR="006F2070" w:rsidRPr="006F2070" w:rsidRDefault="006F2070" w:rsidP="006F2070">
            <w:pPr>
              <w:suppressAutoHyphens/>
              <w:snapToGrid w:val="0"/>
              <w:spacing w:after="0" w:line="0" w:lineRule="atLeast"/>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Основные критерии оценки</w:t>
            </w:r>
          </w:p>
        </w:tc>
      </w:tr>
      <w:tr w:rsidR="006F2070" w:rsidRPr="006F2070" w14:paraId="301C03A1" w14:textId="77777777" w:rsidTr="00A40575">
        <w:tc>
          <w:tcPr>
            <w:tcW w:w="806" w:type="dxa"/>
            <w:vMerge/>
            <w:tcBorders>
              <w:top w:val="single" w:sz="8" w:space="0" w:color="000000"/>
              <w:left w:val="single" w:sz="8" w:space="0" w:color="000000"/>
              <w:bottom w:val="single" w:sz="8" w:space="0" w:color="000000"/>
            </w:tcBorders>
            <w:shd w:val="clear" w:color="auto" w:fill="FFFFFF"/>
          </w:tcPr>
          <w:p w14:paraId="03C26DB5" w14:textId="77777777" w:rsidR="006F2070" w:rsidRPr="006F2070" w:rsidRDefault="006F2070" w:rsidP="006F2070">
            <w:pPr>
              <w:widowControl w:val="0"/>
              <w:suppressAutoHyphens/>
              <w:snapToGrid w:val="0"/>
              <w:spacing w:after="0" w:line="240" w:lineRule="auto"/>
              <w:rPr>
                <w:rFonts w:ascii="Times New Roman" w:eastAsia="Andale Sans UI" w:hAnsi="Times New Roman"/>
                <w:kern w:val="1"/>
                <w:sz w:val="24"/>
                <w:szCs w:val="24"/>
              </w:rPr>
            </w:pPr>
          </w:p>
        </w:tc>
        <w:tc>
          <w:tcPr>
            <w:tcW w:w="5298" w:type="dxa"/>
            <w:tcBorders>
              <w:top w:val="single" w:sz="8" w:space="0" w:color="000000"/>
              <w:left w:val="single" w:sz="8" w:space="0" w:color="000000"/>
              <w:bottom w:val="single" w:sz="8" w:space="0" w:color="000000"/>
            </w:tcBorders>
            <w:shd w:val="clear" w:color="auto" w:fill="FFFFFF"/>
          </w:tcPr>
          <w:p w14:paraId="54F75D8B" w14:textId="77777777" w:rsidR="006F2070" w:rsidRPr="006F2070" w:rsidRDefault="006F2070" w:rsidP="006F2070">
            <w:pPr>
              <w:suppressAutoHyphens/>
              <w:snapToGrid w:val="0"/>
              <w:spacing w:after="0" w:line="0" w:lineRule="atLeast"/>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Содержание и речь</w:t>
            </w:r>
          </w:p>
        </w:tc>
        <w:tc>
          <w:tcPr>
            <w:tcW w:w="3651" w:type="dxa"/>
            <w:tcBorders>
              <w:top w:val="single" w:sz="8" w:space="0" w:color="000000"/>
              <w:left w:val="single" w:sz="8" w:space="0" w:color="000000"/>
              <w:bottom w:val="single" w:sz="8" w:space="0" w:color="000000"/>
              <w:right w:val="single" w:sz="8" w:space="0" w:color="000000"/>
            </w:tcBorders>
            <w:shd w:val="clear" w:color="auto" w:fill="FFFFFF"/>
          </w:tcPr>
          <w:p w14:paraId="30CC7E74" w14:textId="77777777" w:rsidR="006F2070" w:rsidRPr="006F2070" w:rsidRDefault="006F2070" w:rsidP="006F2070">
            <w:pPr>
              <w:suppressAutoHyphens/>
              <w:snapToGrid w:val="0"/>
              <w:spacing w:after="0" w:line="0" w:lineRule="atLeast"/>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Грамотность</w:t>
            </w:r>
          </w:p>
        </w:tc>
      </w:tr>
      <w:tr w:rsidR="006F2070" w:rsidRPr="006F2070" w14:paraId="1555E321" w14:textId="77777777" w:rsidTr="00A40575">
        <w:tc>
          <w:tcPr>
            <w:tcW w:w="806" w:type="dxa"/>
            <w:tcBorders>
              <w:top w:val="single" w:sz="8" w:space="0" w:color="000000"/>
              <w:left w:val="single" w:sz="8" w:space="0" w:color="000000"/>
              <w:bottom w:val="single" w:sz="8" w:space="0" w:color="000000"/>
            </w:tcBorders>
            <w:shd w:val="clear" w:color="auto" w:fill="FFFFFF"/>
          </w:tcPr>
          <w:p w14:paraId="3DC40903" w14:textId="77777777" w:rsidR="006F2070" w:rsidRPr="006F2070" w:rsidRDefault="006F2070" w:rsidP="006F2070">
            <w:pPr>
              <w:suppressAutoHyphens/>
              <w:snapToGrid w:val="0"/>
              <w:spacing w:after="0" w:line="0" w:lineRule="atLeast"/>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«5»</w:t>
            </w:r>
          </w:p>
        </w:tc>
        <w:tc>
          <w:tcPr>
            <w:tcW w:w="5298" w:type="dxa"/>
            <w:tcBorders>
              <w:top w:val="single" w:sz="8" w:space="0" w:color="000000"/>
              <w:left w:val="single" w:sz="8" w:space="0" w:color="000000"/>
              <w:bottom w:val="single" w:sz="8" w:space="0" w:color="000000"/>
            </w:tcBorders>
            <w:shd w:val="clear" w:color="auto" w:fill="FFFFFF"/>
          </w:tcPr>
          <w:p w14:paraId="249A838B" w14:textId="77777777" w:rsidR="006F2070" w:rsidRPr="006F2070" w:rsidRDefault="006F2070" w:rsidP="006F2070">
            <w:pPr>
              <w:suppressAutoHyphens/>
              <w:snapToGrid w:val="0"/>
              <w:spacing w:after="0" w:line="240" w:lineRule="auto"/>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1.Содержание работы полностью соответствует теме.</w:t>
            </w:r>
          </w:p>
          <w:p w14:paraId="56B541F6" w14:textId="77777777" w:rsidR="006F2070" w:rsidRPr="006F2070" w:rsidRDefault="006F2070" w:rsidP="006F2070">
            <w:pPr>
              <w:suppressAutoHyphens/>
              <w:spacing w:after="0" w:line="240" w:lineRule="auto"/>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1. Фактические ошибки отсутствуют.</w:t>
            </w:r>
          </w:p>
          <w:p w14:paraId="02B06BBD" w14:textId="77777777" w:rsidR="006F2070" w:rsidRPr="006F2070" w:rsidRDefault="006F2070" w:rsidP="006F2070">
            <w:pPr>
              <w:suppressAutoHyphens/>
              <w:spacing w:after="0" w:line="240" w:lineRule="auto"/>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2. Содержание излагается последовательно.</w:t>
            </w:r>
          </w:p>
          <w:p w14:paraId="4521DE51" w14:textId="77777777" w:rsidR="006F2070" w:rsidRPr="006F2070" w:rsidRDefault="006F2070" w:rsidP="006F2070">
            <w:pPr>
              <w:suppressAutoHyphens/>
              <w:spacing w:after="0" w:line="240" w:lineRule="auto"/>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3. Работа отличается богатством словаря, разнообразием используемых синтаксических конструкций, точностью словоупотребления.</w:t>
            </w:r>
          </w:p>
          <w:p w14:paraId="3F5AAD28" w14:textId="77777777" w:rsidR="006F2070" w:rsidRPr="006F2070" w:rsidRDefault="006F2070" w:rsidP="006F2070">
            <w:pPr>
              <w:suppressAutoHyphens/>
              <w:spacing w:after="0" w:line="240" w:lineRule="auto"/>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4. Достигнуто стилевое единство и выразительность текста.</w:t>
            </w:r>
          </w:p>
          <w:p w14:paraId="14B1BF4F" w14:textId="77777777" w:rsidR="006F2070" w:rsidRPr="006F2070" w:rsidRDefault="006F2070" w:rsidP="006F2070">
            <w:pPr>
              <w:suppressAutoHyphens/>
              <w:spacing w:after="0" w:line="0" w:lineRule="atLeast"/>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В целом в работе допускается 1 недочет в содержании и 1-2 речевых недочета</w:t>
            </w:r>
          </w:p>
        </w:tc>
        <w:tc>
          <w:tcPr>
            <w:tcW w:w="3651" w:type="dxa"/>
            <w:tcBorders>
              <w:top w:val="single" w:sz="8" w:space="0" w:color="000000"/>
              <w:left w:val="single" w:sz="8" w:space="0" w:color="000000"/>
              <w:bottom w:val="single" w:sz="8" w:space="0" w:color="000000"/>
              <w:right w:val="single" w:sz="8" w:space="0" w:color="000000"/>
            </w:tcBorders>
            <w:shd w:val="clear" w:color="auto" w:fill="FFFFFF"/>
          </w:tcPr>
          <w:p w14:paraId="02050322" w14:textId="77777777" w:rsidR="006F2070" w:rsidRPr="006F2070" w:rsidRDefault="006F2070" w:rsidP="006F2070">
            <w:pPr>
              <w:suppressAutoHyphens/>
              <w:snapToGrid w:val="0"/>
              <w:spacing w:after="0" w:line="0" w:lineRule="atLeast"/>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Допускается: 1 орфографическая, или 1 пунктуационная, или 1 грамматическая ошибка</w:t>
            </w:r>
          </w:p>
        </w:tc>
      </w:tr>
      <w:tr w:rsidR="006F2070" w:rsidRPr="006F2070" w14:paraId="7011FD48" w14:textId="77777777" w:rsidTr="00A40575">
        <w:tc>
          <w:tcPr>
            <w:tcW w:w="806" w:type="dxa"/>
            <w:tcBorders>
              <w:top w:val="single" w:sz="8" w:space="0" w:color="000000"/>
              <w:left w:val="single" w:sz="8" w:space="0" w:color="000000"/>
              <w:bottom w:val="single" w:sz="8" w:space="0" w:color="000000"/>
            </w:tcBorders>
            <w:shd w:val="clear" w:color="auto" w:fill="FFFFFF"/>
          </w:tcPr>
          <w:p w14:paraId="1AF7302D" w14:textId="77777777" w:rsidR="006F2070" w:rsidRPr="006F2070" w:rsidRDefault="006F2070" w:rsidP="006F2070">
            <w:pPr>
              <w:suppressAutoHyphens/>
              <w:snapToGrid w:val="0"/>
              <w:spacing w:after="0" w:line="0" w:lineRule="atLeast"/>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«4»</w:t>
            </w:r>
          </w:p>
        </w:tc>
        <w:tc>
          <w:tcPr>
            <w:tcW w:w="5298" w:type="dxa"/>
            <w:tcBorders>
              <w:top w:val="single" w:sz="8" w:space="0" w:color="000000"/>
              <w:left w:val="single" w:sz="8" w:space="0" w:color="000000"/>
              <w:bottom w:val="single" w:sz="8" w:space="0" w:color="000000"/>
            </w:tcBorders>
            <w:shd w:val="clear" w:color="auto" w:fill="FFFFFF"/>
          </w:tcPr>
          <w:p w14:paraId="17FFE7E5" w14:textId="77777777" w:rsidR="006F2070" w:rsidRPr="006F2070" w:rsidRDefault="006F2070" w:rsidP="006F2070">
            <w:pPr>
              <w:suppressAutoHyphens/>
              <w:snapToGrid w:val="0"/>
              <w:spacing w:after="0" w:line="240" w:lineRule="auto"/>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1. Содержание</w:t>
            </w:r>
          </w:p>
          <w:p w14:paraId="4F7002D9" w14:textId="77777777" w:rsidR="006F2070" w:rsidRPr="006F2070" w:rsidRDefault="006F2070" w:rsidP="006F2070">
            <w:pPr>
              <w:suppressAutoHyphens/>
              <w:spacing w:after="0" w:line="240" w:lineRule="auto"/>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работы в основном соответствует теме (имеются незначительные отклонения от темы).</w:t>
            </w:r>
          </w:p>
          <w:p w14:paraId="172A23B0" w14:textId="77777777" w:rsidR="006F2070" w:rsidRPr="006F2070" w:rsidRDefault="006F2070" w:rsidP="006F2070">
            <w:pPr>
              <w:suppressAutoHyphens/>
              <w:spacing w:after="0" w:line="240" w:lineRule="auto"/>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lastRenderedPageBreak/>
              <w:t>1. Содержание в основном достоверно, но имеются единичные фактические неточности.</w:t>
            </w:r>
          </w:p>
          <w:p w14:paraId="46A7DD25" w14:textId="77777777" w:rsidR="006F2070" w:rsidRPr="006F2070" w:rsidRDefault="006F2070" w:rsidP="006F2070">
            <w:pPr>
              <w:suppressAutoHyphens/>
              <w:spacing w:after="0" w:line="240" w:lineRule="auto"/>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2. Имеются незначительные нарушения последовательности в изложении мыслей.</w:t>
            </w:r>
          </w:p>
          <w:p w14:paraId="30DBB5D9" w14:textId="77777777" w:rsidR="006F2070" w:rsidRPr="006F2070" w:rsidRDefault="006F2070" w:rsidP="006F2070">
            <w:pPr>
              <w:suppressAutoHyphens/>
              <w:spacing w:after="0" w:line="240" w:lineRule="auto"/>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3. Лексический и грамматический строй речи достаточно разнообразен.</w:t>
            </w:r>
          </w:p>
          <w:p w14:paraId="77DC24C3" w14:textId="77777777" w:rsidR="006F2070" w:rsidRPr="006F2070" w:rsidRDefault="006F2070" w:rsidP="006F2070">
            <w:pPr>
              <w:suppressAutoHyphens/>
              <w:spacing w:after="0" w:line="240" w:lineRule="auto"/>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4. Стиль работы отличается единством и достаточной выразительностью.</w:t>
            </w:r>
          </w:p>
          <w:p w14:paraId="537B525C" w14:textId="77777777" w:rsidR="006F2070" w:rsidRPr="006F2070" w:rsidRDefault="006F2070" w:rsidP="006F2070">
            <w:pPr>
              <w:suppressAutoHyphens/>
              <w:spacing w:after="0" w:line="0" w:lineRule="atLeast"/>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В целом в работе допускается не более 2 недочетов в содержании и не более 3-4 речевых недочетов</w:t>
            </w:r>
          </w:p>
        </w:tc>
        <w:tc>
          <w:tcPr>
            <w:tcW w:w="3651" w:type="dxa"/>
            <w:tcBorders>
              <w:top w:val="single" w:sz="8" w:space="0" w:color="000000"/>
              <w:left w:val="single" w:sz="8" w:space="0" w:color="000000"/>
              <w:bottom w:val="single" w:sz="8" w:space="0" w:color="000000"/>
              <w:right w:val="single" w:sz="8" w:space="0" w:color="000000"/>
            </w:tcBorders>
            <w:shd w:val="clear" w:color="auto" w:fill="FFFFFF"/>
          </w:tcPr>
          <w:p w14:paraId="3D1387A3" w14:textId="77777777" w:rsidR="006F2070" w:rsidRPr="006F2070" w:rsidRDefault="006F2070" w:rsidP="006F2070">
            <w:pPr>
              <w:suppressAutoHyphens/>
              <w:snapToGrid w:val="0"/>
              <w:spacing w:after="0" w:line="240" w:lineRule="auto"/>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lastRenderedPageBreak/>
              <w:t>Допускаются: 2 орфографические и</w:t>
            </w:r>
          </w:p>
          <w:p w14:paraId="3147477D" w14:textId="77777777" w:rsidR="006F2070" w:rsidRPr="006F2070" w:rsidRDefault="006F2070" w:rsidP="006F2070">
            <w:pPr>
              <w:suppressAutoHyphens/>
              <w:spacing w:after="0" w:line="240" w:lineRule="auto"/>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 xml:space="preserve">2 пунктуационные ошибки, или </w:t>
            </w:r>
            <w:r w:rsidRPr="006F2070">
              <w:rPr>
                <w:rFonts w:ascii="Times New Roman" w:eastAsia="Andale Sans UI" w:hAnsi="Times New Roman"/>
                <w:color w:val="000000"/>
                <w:kern w:val="1"/>
                <w:sz w:val="24"/>
                <w:szCs w:val="24"/>
                <w:lang w:val="de-DE" w:eastAsia="ar-SA"/>
              </w:rPr>
              <w:lastRenderedPageBreak/>
              <w:t>1 орфографическая и 3 пунктуационные ошибки, или</w:t>
            </w:r>
          </w:p>
          <w:p w14:paraId="168E66FF" w14:textId="77777777" w:rsidR="006F2070" w:rsidRPr="006F2070" w:rsidRDefault="006F2070" w:rsidP="006F2070">
            <w:pPr>
              <w:suppressAutoHyphens/>
              <w:spacing w:after="0" w:line="0" w:lineRule="atLeast"/>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4 пунктуационные ошибки при отсутствии орфографических ошибок, а также 1 грамматические ошибки</w:t>
            </w:r>
          </w:p>
        </w:tc>
      </w:tr>
      <w:tr w:rsidR="006F2070" w:rsidRPr="006F2070" w14:paraId="5E15E607" w14:textId="77777777" w:rsidTr="00A40575">
        <w:tc>
          <w:tcPr>
            <w:tcW w:w="806" w:type="dxa"/>
            <w:tcBorders>
              <w:top w:val="single" w:sz="8" w:space="0" w:color="000000"/>
              <w:left w:val="single" w:sz="8" w:space="0" w:color="000000"/>
              <w:bottom w:val="single" w:sz="8" w:space="0" w:color="000000"/>
            </w:tcBorders>
            <w:shd w:val="clear" w:color="auto" w:fill="FFFFFF"/>
          </w:tcPr>
          <w:p w14:paraId="7D2E9948" w14:textId="77777777" w:rsidR="006F2070" w:rsidRPr="006F2070" w:rsidRDefault="006F2070" w:rsidP="006F2070">
            <w:pPr>
              <w:suppressAutoHyphens/>
              <w:snapToGrid w:val="0"/>
              <w:spacing w:after="0" w:line="0" w:lineRule="atLeast"/>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«3»</w:t>
            </w:r>
          </w:p>
        </w:tc>
        <w:tc>
          <w:tcPr>
            <w:tcW w:w="5298" w:type="dxa"/>
            <w:tcBorders>
              <w:top w:val="single" w:sz="8" w:space="0" w:color="000000"/>
              <w:left w:val="single" w:sz="8" w:space="0" w:color="000000"/>
              <w:bottom w:val="single" w:sz="8" w:space="0" w:color="000000"/>
            </w:tcBorders>
            <w:shd w:val="clear" w:color="auto" w:fill="FFFFFF"/>
          </w:tcPr>
          <w:p w14:paraId="7FBB4F2C" w14:textId="77777777" w:rsidR="006F2070" w:rsidRPr="006F2070" w:rsidRDefault="006F2070" w:rsidP="006F2070">
            <w:pPr>
              <w:suppressAutoHyphens/>
              <w:snapToGrid w:val="0"/>
              <w:spacing w:after="0" w:line="240" w:lineRule="auto"/>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1.В работе допущены существенные отклонения от темы.</w:t>
            </w:r>
          </w:p>
          <w:p w14:paraId="4FD93A1A" w14:textId="77777777" w:rsidR="006F2070" w:rsidRPr="006F2070" w:rsidRDefault="006F2070" w:rsidP="006F2070">
            <w:pPr>
              <w:suppressAutoHyphens/>
              <w:spacing w:after="0" w:line="240" w:lineRule="auto"/>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1. Работа достоверна в главном, но в ней имеются отдельные фактические неточности.</w:t>
            </w:r>
          </w:p>
          <w:p w14:paraId="5B96DFAB" w14:textId="77777777" w:rsidR="006F2070" w:rsidRPr="006F2070" w:rsidRDefault="006F2070" w:rsidP="006F2070">
            <w:pPr>
              <w:suppressAutoHyphens/>
              <w:spacing w:after="0" w:line="240" w:lineRule="auto"/>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2. Допущены отдельные нарушения последовательности изложения.</w:t>
            </w:r>
          </w:p>
          <w:p w14:paraId="460F965C" w14:textId="77777777" w:rsidR="006F2070" w:rsidRPr="006F2070" w:rsidRDefault="006F2070" w:rsidP="006F2070">
            <w:pPr>
              <w:suppressAutoHyphens/>
              <w:spacing w:after="0" w:line="240" w:lineRule="auto"/>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3. Беден словарь и однообразны употребляемые синтаксические конструкции, встречается неправильное словоупотребление.</w:t>
            </w:r>
          </w:p>
          <w:p w14:paraId="5F082F32" w14:textId="77777777" w:rsidR="006F2070" w:rsidRPr="006F2070" w:rsidRDefault="006F2070" w:rsidP="006F2070">
            <w:pPr>
              <w:suppressAutoHyphens/>
              <w:spacing w:after="0" w:line="240" w:lineRule="auto"/>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4. Стиль работы не отличается единством, речь недостаточно выразительна.</w:t>
            </w:r>
          </w:p>
          <w:p w14:paraId="580780F5" w14:textId="77777777" w:rsidR="006F2070" w:rsidRPr="006F2070" w:rsidRDefault="006F2070" w:rsidP="006F2070">
            <w:pPr>
              <w:suppressAutoHyphens/>
              <w:spacing w:after="0" w:line="0" w:lineRule="atLeast"/>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В целом в работе допускается не более 4 недочетов в содержании и 5 речевых недочетов</w:t>
            </w:r>
          </w:p>
        </w:tc>
        <w:tc>
          <w:tcPr>
            <w:tcW w:w="3651" w:type="dxa"/>
            <w:tcBorders>
              <w:top w:val="single" w:sz="8" w:space="0" w:color="000000"/>
              <w:left w:val="single" w:sz="8" w:space="0" w:color="000000"/>
              <w:bottom w:val="single" w:sz="8" w:space="0" w:color="000000"/>
              <w:right w:val="single" w:sz="8" w:space="0" w:color="000000"/>
            </w:tcBorders>
            <w:shd w:val="clear" w:color="auto" w:fill="FFFFFF"/>
          </w:tcPr>
          <w:p w14:paraId="32EB1125" w14:textId="77777777" w:rsidR="006F2070" w:rsidRPr="006F2070" w:rsidRDefault="006F2070" w:rsidP="006F2070">
            <w:pPr>
              <w:suppressAutoHyphens/>
              <w:snapToGrid w:val="0"/>
              <w:spacing w:after="0" w:line="240" w:lineRule="auto"/>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w:t>
            </w:r>
          </w:p>
          <w:p w14:paraId="7EFD7F9F" w14:textId="77777777" w:rsidR="006F2070" w:rsidRPr="006F2070" w:rsidRDefault="006F2070" w:rsidP="006F2070">
            <w:pPr>
              <w:suppressAutoHyphens/>
              <w:spacing w:after="0" w:line="0" w:lineRule="atLeast"/>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(в 6 классе 5 орфографических и 4 пунктуационные ошибки), а также 4 грамматические ошибки</w:t>
            </w:r>
          </w:p>
        </w:tc>
      </w:tr>
      <w:tr w:rsidR="006F2070" w:rsidRPr="006F2070" w14:paraId="7D3E5510" w14:textId="77777777" w:rsidTr="00A40575">
        <w:tc>
          <w:tcPr>
            <w:tcW w:w="806" w:type="dxa"/>
            <w:tcBorders>
              <w:top w:val="single" w:sz="8" w:space="0" w:color="000000"/>
              <w:left w:val="single" w:sz="8" w:space="0" w:color="000000"/>
              <w:bottom w:val="single" w:sz="8" w:space="0" w:color="000000"/>
            </w:tcBorders>
            <w:shd w:val="clear" w:color="auto" w:fill="FFFFFF"/>
          </w:tcPr>
          <w:p w14:paraId="092690B5" w14:textId="77777777" w:rsidR="006F2070" w:rsidRPr="006F2070" w:rsidRDefault="006F2070" w:rsidP="006F2070">
            <w:pPr>
              <w:suppressAutoHyphens/>
              <w:snapToGrid w:val="0"/>
              <w:spacing w:after="0" w:line="0" w:lineRule="atLeast"/>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«2»</w:t>
            </w:r>
          </w:p>
        </w:tc>
        <w:tc>
          <w:tcPr>
            <w:tcW w:w="5298" w:type="dxa"/>
            <w:tcBorders>
              <w:top w:val="single" w:sz="8" w:space="0" w:color="000000"/>
              <w:left w:val="single" w:sz="8" w:space="0" w:color="000000"/>
              <w:bottom w:val="single" w:sz="8" w:space="0" w:color="000000"/>
            </w:tcBorders>
            <w:shd w:val="clear" w:color="auto" w:fill="FFFFFF"/>
          </w:tcPr>
          <w:p w14:paraId="278A3464" w14:textId="77777777" w:rsidR="006F2070" w:rsidRPr="006F2070" w:rsidRDefault="006F2070" w:rsidP="006F2070">
            <w:pPr>
              <w:suppressAutoHyphens/>
              <w:snapToGrid w:val="0"/>
              <w:spacing w:after="0" w:line="240" w:lineRule="auto"/>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1.Работа не соответствует теме.</w:t>
            </w:r>
          </w:p>
          <w:p w14:paraId="7C08A27D" w14:textId="77777777" w:rsidR="006F2070" w:rsidRPr="006F2070" w:rsidRDefault="006F2070" w:rsidP="006F2070">
            <w:pPr>
              <w:suppressAutoHyphens/>
              <w:spacing w:after="0" w:line="240" w:lineRule="auto"/>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1. Допущено много фактических неточностей.</w:t>
            </w:r>
          </w:p>
          <w:p w14:paraId="724E7E28" w14:textId="77777777" w:rsidR="006F2070" w:rsidRPr="006F2070" w:rsidRDefault="006F2070" w:rsidP="006F2070">
            <w:pPr>
              <w:suppressAutoHyphens/>
              <w:spacing w:after="0" w:line="240" w:lineRule="auto"/>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2. Нарушена последовательность изложения мыслей во всех частях работы, отсутствует связь между ними, часты случаи неправильного словоупотребления.</w:t>
            </w:r>
          </w:p>
          <w:p w14:paraId="484AC256" w14:textId="77777777" w:rsidR="006F2070" w:rsidRPr="006F2070" w:rsidRDefault="006F2070" w:rsidP="006F2070">
            <w:pPr>
              <w:suppressAutoHyphens/>
              <w:spacing w:after="0" w:line="240" w:lineRule="auto"/>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3. Крайне беден словарь, работа написана короткими однотипными предложениями со слабовыраженной связью между ними, часты случаи неправильного словоупотребления.</w:t>
            </w:r>
          </w:p>
          <w:p w14:paraId="770E362E" w14:textId="77777777" w:rsidR="006F2070" w:rsidRPr="006F2070" w:rsidRDefault="006F2070" w:rsidP="006F2070">
            <w:pPr>
              <w:suppressAutoHyphens/>
              <w:spacing w:after="0" w:line="240" w:lineRule="auto"/>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4. Нарушено стилевое единство текста.</w:t>
            </w:r>
          </w:p>
          <w:p w14:paraId="774173DA" w14:textId="77777777" w:rsidR="006F2070" w:rsidRPr="006F2070" w:rsidRDefault="006F2070" w:rsidP="006F2070">
            <w:pPr>
              <w:suppressAutoHyphens/>
              <w:spacing w:after="0" w:line="0" w:lineRule="atLeast"/>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В целом в работе допущено 6 недочетов в содержании и до 7 речевых недочетов</w:t>
            </w:r>
          </w:p>
        </w:tc>
        <w:tc>
          <w:tcPr>
            <w:tcW w:w="3651" w:type="dxa"/>
            <w:tcBorders>
              <w:top w:val="single" w:sz="8" w:space="0" w:color="000000"/>
              <w:left w:val="single" w:sz="8" w:space="0" w:color="000000"/>
              <w:bottom w:val="single" w:sz="8" w:space="0" w:color="000000"/>
              <w:right w:val="single" w:sz="8" w:space="0" w:color="000000"/>
            </w:tcBorders>
            <w:shd w:val="clear" w:color="auto" w:fill="FFFFFF"/>
          </w:tcPr>
          <w:p w14:paraId="250656D3" w14:textId="77777777" w:rsidR="006F2070" w:rsidRPr="006F2070" w:rsidRDefault="006F2070" w:rsidP="006F2070">
            <w:pPr>
              <w:suppressAutoHyphens/>
              <w:snapToGrid w:val="0"/>
              <w:spacing w:after="0" w:line="240" w:lineRule="auto"/>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14:paraId="7F3DB464" w14:textId="77777777" w:rsidR="006F2070" w:rsidRPr="006F2070" w:rsidRDefault="006F2070" w:rsidP="006F2070">
            <w:pPr>
              <w:suppressAutoHyphens/>
              <w:spacing w:after="0" w:line="0" w:lineRule="atLeast"/>
              <w:rPr>
                <w:rFonts w:ascii="Times New Roman" w:eastAsia="Andale Sans UI" w:hAnsi="Times New Roman"/>
                <w:color w:val="000000"/>
                <w:kern w:val="1"/>
                <w:sz w:val="24"/>
                <w:szCs w:val="24"/>
                <w:lang w:val="de-DE" w:eastAsia="ar-SA"/>
              </w:rPr>
            </w:pPr>
            <w:r w:rsidRPr="006F2070">
              <w:rPr>
                <w:rFonts w:ascii="Times New Roman" w:eastAsia="Andale Sans UI" w:hAnsi="Times New Roman"/>
                <w:color w:val="000000"/>
                <w:kern w:val="1"/>
                <w:sz w:val="24"/>
                <w:szCs w:val="24"/>
                <w:lang w:val="de-DE" w:eastAsia="ar-SA"/>
              </w:rPr>
              <w:t>а также 7 грамматических ошибок</w:t>
            </w:r>
          </w:p>
        </w:tc>
      </w:tr>
    </w:tbl>
    <w:p w14:paraId="5B524703" w14:textId="77777777" w:rsidR="006F2070" w:rsidRPr="006F2070" w:rsidRDefault="006F2070" w:rsidP="006F2070">
      <w:pPr>
        <w:shd w:val="clear" w:color="auto" w:fill="FFFFFF"/>
        <w:suppressAutoHyphens/>
        <w:spacing w:after="0" w:line="240" w:lineRule="auto"/>
        <w:jc w:val="both"/>
        <w:rPr>
          <w:rFonts w:ascii="Times New Roman" w:eastAsia="Andale Sans UI" w:hAnsi="Times New Roman" w:cs="Tahoma"/>
          <w:kern w:val="1"/>
          <w:sz w:val="24"/>
          <w:szCs w:val="24"/>
          <w:shd w:val="clear" w:color="auto" w:fill="FFFFFF"/>
          <w:lang w:val="de-DE" w:eastAsia="fa-IR" w:bidi="fa-IR"/>
        </w:rPr>
      </w:pPr>
      <w:r w:rsidRPr="006F2070">
        <w:rPr>
          <w:rFonts w:ascii="Times New Roman" w:eastAsia="Andale Sans UI" w:hAnsi="Times New Roman" w:cs="Tahoma"/>
          <w:kern w:val="1"/>
          <w:sz w:val="24"/>
          <w:szCs w:val="24"/>
          <w:shd w:val="clear" w:color="auto" w:fill="FFFFFF"/>
          <w:lang w:val="de-DE" w:eastAsia="fa-IR" w:bidi="fa-IR"/>
        </w:rPr>
        <w:t xml:space="preserve"> Примечания:</w:t>
      </w:r>
    </w:p>
    <w:p w14:paraId="7E7B3632" w14:textId="77777777" w:rsidR="006F2070" w:rsidRPr="006F2070" w:rsidRDefault="006F2070" w:rsidP="006F2070">
      <w:pPr>
        <w:shd w:val="clear" w:color="auto" w:fill="FFFFFF"/>
        <w:suppressAutoHyphens/>
        <w:spacing w:after="0" w:line="240" w:lineRule="auto"/>
        <w:jc w:val="both"/>
        <w:rPr>
          <w:rFonts w:ascii="Times New Roman" w:eastAsia="Andale Sans UI" w:hAnsi="Times New Roman"/>
          <w:color w:val="000000"/>
          <w:kern w:val="1"/>
          <w:sz w:val="24"/>
          <w:szCs w:val="26"/>
          <w:lang w:val="de-DE" w:eastAsia="ar-SA"/>
        </w:rPr>
      </w:pPr>
      <w:r w:rsidRPr="006F2070">
        <w:rPr>
          <w:rFonts w:ascii="Times New Roman" w:eastAsia="Andale Sans UI" w:hAnsi="Times New Roman"/>
          <w:color w:val="000000"/>
          <w:kern w:val="1"/>
          <w:sz w:val="24"/>
          <w:szCs w:val="26"/>
          <w:shd w:val="clear" w:color="auto" w:fill="FFFFFF"/>
          <w:lang w:val="de-DE" w:eastAsia="ar-SA"/>
        </w:rPr>
        <w:tab/>
      </w:r>
      <w:r w:rsidRPr="006F2070">
        <w:rPr>
          <w:rFonts w:ascii="Times New Roman" w:eastAsia="Andale Sans UI" w:hAnsi="Times New Roman"/>
          <w:color w:val="000000"/>
          <w:kern w:val="1"/>
          <w:sz w:val="24"/>
          <w:szCs w:val="26"/>
          <w:lang w:val="de-DE" w:eastAsia="ar-SA"/>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14:paraId="57DB22E2" w14:textId="77777777" w:rsidR="006F2070" w:rsidRPr="006F2070" w:rsidRDefault="006F2070" w:rsidP="006F2070">
      <w:pPr>
        <w:widowControl w:val="0"/>
        <w:numPr>
          <w:ilvl w:val="0"/>
          <w:numId w:val="3"/>
        </w:numPr>
        <w:shd w:val="clear" w:color="auto" w:fill="FFFFFF"/>
        <w:tabs>
          <w:tab w:val="clear" w:pos="360"/>
          <w:tab w:val="num" w:pos="0"/>
        </w:tabs>
        <w:suppressAutoHyphens/>
        <w:spacing w:after="0" w:line="240" w:lineRule="auto"/>
        <w:ind w:left="720"/>
        <w:jc w:val="both"/>
        <w:rPr>
          <w:rFonts w:ascii="Times New Roman" w:eastAsia="Andale Sans UI" w:hAnsi="Times New Roman"/>
          <w:color w:val="000000"/>
          <w:kern w:val="1"/>
          <w:sz w:val="24"/>
          <w:szCs w:val="26"/>
          <w:lang w:val="de-DE" w:eastAsia="ar-SA"/>
        </w:rPr>
      </w:pPr>
      <w:r w:rsidRPr="006F2070">
        <w:rPr>
          <w:rFonts w:ascii="Times New Roman" w:eastAsia="Andale Sans UI" w:hAnsi="Times New Roman"/>
          <w:color w:val="000000"/>
          <w:kern w:val="1"/>
          <w:sz w:val="24"/>
          <w:szCs w:val="26"/>
          <w:lang w:val="de-DE" w:eastAsia="ar-SA"/>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14:paraId="0CD628B9" w14:textId="77777777" w:rsidR="006F2070" w:rsidRPr="006F2070" w:rsidRDefault="006F2070" w:rsidP="006F2070">
      <w:pPr>
        <w:widowControl w:val="0"/>
        <w:numPr>
          <w:ilvl w:val="0"/>
          <w:numId w:val="3"/>
        </w:numPr>
        <w:shd w:val="clear" w:color="auto" w:fill="FFFFFF"/>
        <w:tabs>
          <w:tab w:val="clear" w:pos="360"/>
          <w:tab w:val="num" w:pos="0"/>
        </w:tabs>
        <w:suppressAutoHyphens/>
        <w:spacing w:after="0" w:line="240" w:lineRule="auto"/>
        <w:ind w:left="720"/>
        <w:jc w:val="both"/>
        <w:rPr>
          <w:rFonts w:ascii="Times New Roman" w:eastAsia="Andale Sans UI" w:hAnsi="Times New Roman"/>
          <w:color w:val="000000"/>
          <w:kern w:val="1"/>
          <w:sz w:val="24"/>
          <w:szCs w:val="26"/>
          <w:lang w:val="de-DE" w:eastAsia="ar-SA"/>
        </w:rPr>
      </w:pPr>
      <w:r w:rsidRPr="006F2070">
        <w:rPr>
          <w:rFonts w:ascii="Times New Roman" w:eastAsia="Andale Sans UI" w:hAnsi="Times New Roman"/>
          <w:color w:val="000000"/>
          <w:kern w:val="1"/>
          <w:sz w:val="24"/>
          <w:szCs w:val="26"/>
          <w:lang w:val="de-DE" w:eastAsia="ar-SA"/>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14:paraId="0EE4F4E9" w14:textId="77777777" w:rsidR="006F2070" w:rsidRPr="006F2070" w:rsidRDefault="006F2070" w:rsidP="006F2070">
      <w:pPr>
        <w:widowControl w:val="0"/>
        <w:numPr>
          <w:ilvl w:val="0"/>
          <w:numId w:val="3"/>
        </w:numPr>
        <w:shd w:val="clear" w:color="auto" w:fill="FFFFFF"/>
        <w:tabs>
          <w:tab w:val="clear" w:pos="360"/>
          <w:tab w:val="num" w:pos="0"/>
        </w:tabs>
        <w:suppressAutoHyphens/>
        <w:spacing w:after="0" w:line="240" w:lineRule="auto"/>
        <w:ind w:left="720"/>
        <w:jc w:val="both"/>
        <w:rPr>
          <w:rFonts w:ascii="Times New Roman" w:eastAsia="Andale Sans UI" w:hAnsi="Times New Roman"/>
          <w:color w:val="000000"/>
          <w:kern w:val="1"/>
          <w:sz w:val="24"/>
          <w:szCs w:val="26"/>
          <w:lang w:val="de-DE" w:eastAsia="ar-SA"/>
        </w:rPr>
      </w:pPr>
      <w:r w:rsidRPr="006F2070">
        <w:rPr>
          <w:rFonts w:ascii="Times New Roman" w:eastAsia="Andale Sans UI" w:hAnsi="Times New Roman"/>
          <w:color w:val="000000"/>
          <w:kern w:val="1"/>
          <w:sz w:val="24"/>
          <w:szCs w:val="26"/>
          <w:lang w:val="de-DE" w:eastAsia="ar-SA"/>
        </w:rPr>
        <w:t>4.На оценку сочинения и изложения распространяются положения об </w:t>
      </w:r>
      <w:r w:rsidRPr="006F2070">
        <w:rPr>
          <w:rFonts w:ascii="Times New Roman" w:eastAsia="Andale Sans UI" w:hAnsi="Times New Roman"/>
          <w:color w:val="000000"/>
          <w:kern w:val="1"/>
          <w:sz w:val="24"/>
          <w:szCs w:val="26"/>
          <w:shd w:val="clear" w:color="auto" w:fill="FFFFFF"/>
          <w:lang w:val="de-DE" w:eastAsia="ar-SA"/>
        </w:rPr>
        <w:t>однотипных и негрубых</w:t>
      </w:r>
      <w:r w:rsidRPr="006F2070">
        <w:rPr>
          <w:rFonts w:ascii="Times New Roman" w:eastAsia="Andale Sans UI" w:hAnsi="Times New Roman"/>
          <w:color w:val="000000"/>
          <w:kern w:val="1"/>
          <w:sz w:val="24"/>
          <w:szCs w:val="26"/>
          <w:lang w:val="de-DE" w:eastAsia="ar-SA"/>
        </w:rPr>
        <w:t xml:space="preserve"> ошибках, а также о сделанных учеником исправлениях, приведенные в разделе </w:t>
      </w:r>
      <w:r w:rsidRPr="006F2070">
        <w:rPr>
          <w:rFonts w:ascii="Times New Roman" w:eastAsia="Andale Sans UI" w:hAnsi="Times New Roman"/>
          <w:color w:val="000000"/>
          <w:kern w:val="1"/>
          <w:sz w:val="24"/>
          <w:szCs w:val="26"/>
          <w:lang w:val="de-DE" w:eastAsia="ar-SA"/>
        </w:rPr>
        <w:lastRenderedPageBreak/>
        <w:t>«Оценка диктантов».</w:t>
      </w:r>
    </w:p>
    <w:p w14:paraId="00944EDD" w14:textId="77777777" w:rsidR="006F2070" w:rsidRPr="006F2070" w:rsidRDefault="006F2070" w:rsidP="006F2070">
      <w:pPr>
        <w:widowControl w:val="0"/>
        <w:numPr>
          <w:ilvl w:val="0"/>
          <w:numId w:val="3"/>
        </w:numPr>
        <w:shd w:val="clear" w:color="auto" w:fill="FFFFFF"/>
        <w:tabs>
          <w:tab w:val="clear" w:pos="360"/>
          <w:tab w:val="num" w:pos="0"/>
        </w:tabs>
        <w:suppressAutoHyphens/>
        <w:spacing w:after="0" w:line="240" w:lineRule="auto"/>
        <w:ind w:left="720"/>
        <w:jc w:val="both"/>
        <w:rPr>
          <w:rFonts w:ascii="Times New Roman" w:eastAsia="Andale Sans UI" w:hAnsi="Times New Roman"/>
          <w:color w:val="000000"/>
          <w:kern w:val="1"/>
          <w:sz w:val="24"/>
          <w:szCs w:val="26"/>
          <w:lang w:val="de-DE" w:eastAsia="ar-SA"/>
        </w:rPr>
      </w:pPr>
    </w:p>
    <w:p w14:paraId="54A21AF2" w14:textId="77777777" w:rsidR="006F2070" w:rsidRPr="006F2070" w:rsidRDefault="006F2070" w:rsidP="006F2070">
      <w:pPr>
        <w:shd w:val="clear" w:color="auto" w:fill="FFFFFF"/>
        <w:suppressAutoHyphens/>
        <w:spacing w:after="0" w:line="240" w:lineRule="auto"/>
        <w:rPr>
          <w:rFonts w:ascii="Times New Roman" w:eastAsia="Andale Sans UI" w:hAnsi="Times New Roman"/>
          <w:b/>
          <w:bCs/>
          <w:color w:val="000000"/>
          <w:kern w:val="1"/>
          <w:sz w:val="24"/>
          <w:szCs w:val="26"/>
          <w:lang w:val="de-DE" w:eastAsia="ar-SA"/>
        </w:rPr>
      </w:pPr>
      <w:r w:rsidRPr="006F2070">
        <w:rPr>
          <w:rFonts w:ascii="Times New Roman" w:eastAsia="Andale Sans UI" w:hAnsi="Times New Roman"/>
          <w:b/>
          <w:bCs/>
          <w:color w:val="000000"/>
          <w:kern w:val="1"/>
          <w:sz w:val="24"/>
          <w:szCs w:val="26"/>
          <w:lang w:eastAsia="ar-SA"/>
        </w:rPr>
        <w:t xml:space="preserve">                                                  </w:t>
      </w:r>
      <w:r w:rsidRPr="006F2070">
        <w:rPr>
          <w:rFonts w:ascii="Times New Roman" w:eastAsia="Andale Sans UI" w:hAnsi="Times New Roman"/>
          <w:b/>
          <w:bCs/>
          <w:color w:val="000000"/>
          <w:kern w:val="1"/>
          <w:sz w:val="24"/>
          <w:szCs w:val="26"/>
          <w:lang w:val="de-DE" w:eastAsia="ar-SA"/>
        </w:rPr>
        <w:t>Выведение итоговых оценок</w:t>
      </w:r>
    </w:p>
    <w:p w14:paraId="69F0ABA0" w14:textId="77777777" w:rsidR="006F2070" w:rsidRPr="006F2070" w:rsidRDefault="006F2070" w:rsidP="006F2070">
      <w:pPr>
        <w:widowControl w:val="0"/>
        <w:numPr>
          <w:ilvl w:val="0"/>
          <w:numId w:val="4"/>
        </w:numPr>
        <w:shd w:val="clear" w:color="auto" w:fill="FFFFFF"/>
        <w:tabs>
          <w:tab w:val="clear" w:pos="360"/>
          <w:tab w:val="num" w:pos="0"/>
        </w:tabs>
        <w:suppressAutoHyphens/>
        <w:spacing w:after="0" w:line="240" w:lineRule="auto"/>
        <w:ind w:left="720"/>
        <w:jc w:val="both"/>
        <w:rPr>
          <w:rFonts w:ascii="Times New Roman" w:eastAsia="Andale Sans UI" w:hAnsi="Times New Roman"/>
          <w:color w:val="000000"/>
          <w:kern w:val="1"/>
          <w:sz w:val="24"/>
          <w:szCs w:val="26"/>
          <w:lang w:val="de-DE" w:eastAsia="ar-SA"/>
        </w:rPr>
      </w:pPr>
      <w:r w:rsidRPr="006F2070">
        <w:rPr>
          <w:rFonts w:ascii="Times New Roman" w:eastAsia="Andale Sans UI" w:hAnsi="Times New Roman"/>
          <w:color w:val="000000"/>
          <w:kern w:val="1"/>
          <w:sz w:val="24"/>
          <w:szCs w:val="26"/>
          <w:lang w:val="de-DE" w:eastAsia="ar-SA"/>
        </w:rPr>
        <w:t>За учебную четверть и учебный год ставится итоговая оценка. Она является единой и отражает в обобщенном виде все стороны подготовки ученика по литературе: усвоение теоретического материала, овладение умениями, речевое развитие, уровень орфографической и пунктуационной грамотности.</w:t>
      </w:r>
    </w:p>
    <w:p w14:paraId="50F50C24" w14:textId="77777777" w:rsidR="006F2070" w:rsidRPr="006F2070" w:rsidRDefault="006F2070" w:rsidP="006F2070">
      <w:pPr>
        <w:widowControl w:val="0"/>
        <w:numPr>
          <w:ilvl w:val="0"/>
          <w:numId w:val="4"/>
        </w:numPr>
        <w:shd w:val="clear" w:color="auto" w:fill="FFFFFF"/>
        <w:tabs>
          <w:tab w:val="clear" w:pos="360"/>
          <w:tab w:val="num" w:pos="0"/>
        </w:tabs>
        <w:suppressAutoHyphens/>
        <w:spacing w:after="0" w:line="240" w:lineRule="auto"/>
        <w:ind w:left="720"/>
        <w:jc w:val="both"/>
        <w:rPr>
          <w:rFonts w:ascii="Times New Roman" w:eastAsia="Andale Sans UI" w:hAnsi="Times New Roman"/>
          <w:color w:val="000000"/>
          <w:kern w:val="1"/>
          <w:sz w:val="24"/>
          <w:szCs w:val="26"/>
          <w:lang w:val="de-DE" w:eastAsia="ar-SA"/>
        </w:rPr>
      </w:pPr>
      <w:r w:rsidRPr="006F2070">
        <w:rPr>
          <w:rFonts w:ascii="Times New Roman" w:eastAsia="Andale Sans UI" w:hAnsi="Times New Roman"/>
          <w:color w:val="000000"/>
          <w:kern w:val="1"/>
          <w:sz w:val="24"/>
          <w:szCs w:val="26"/>
          <w:lang w:val="de-DE" w:eastAsia="ar-SA"/>
        </w:rPr>
        <w:t>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w:t>
      </w:r>
    </w:p>
    <w:p w14:paraId="63DF93F2" w14:textId="77777777" w:rsidR="006F2070" w:rsidRPr="006F2070" w:rsidRDefault="006F2070" w:rsidP="006F2070">
      <w:pPr>
        <w:shd w:val="clear" w:color="auto" w:fill="FFFFFF"/>
        <w:spacing w:after="0" w:line="240" w:lineRule="auto"/>
        <w:jc w:val="both"/>
        <w:rPr>
          <w:rFonts w:ascii="Times New Roman" w:eastAsia="Andale Sans UI" w:hAnsi="Times New Roman"/>
          <w:color w:val="000000"/>
          <w:kern w:val="1"/>
          <w:sz w:val="24"/>
          <w:szCs w:val="26"/>
          <w:lang w:eastAsia="ar-SA"/>
        </w:rPr>
      </w:pPr>
    </w:p>
    <w:p w14:paraId="133BA713" w14:textId="77777777" w:rsidR="006F2070" w:rsidRPr="006F2070" w:rsidRDefault="006F2070" w:rsidP="006F2070">
      <w:pPr>
        <w:shd w:val="clear" w:color="auto" w:fill="FFFFFF"/>
        <w:spacing w:after="0" w:line="240" w:lineRule="auto"/>
        <w:jc w:val="both"/>
        <w:rPr>
          <w:rFonts w:ascii="Times New Roman" w:eastAsia="Andale Sans UI" w:hAnsi="Times New Roman"/>
          <w:b/>
          <w:color w:val="000000"/>
          <w:kern w:val="26"/>
          <w:sz w:val="24"/>
          <w:szCs w:val="26"/>
          <w:lang w:eastAsia="ar-SA"/>
        </w:rPr>
      </w:pPr>
      <w:r w:rsidRPr="006F2070">
        <w:rPr>
          <w:rFonts w:ascii="Times New Roman" w:eastAsia="Andale Sans UI" w:hAnsi="Times New Roman"/>
          <w:b/>
          <w:color w:val="000000"/>
          <w:kern w:val="26"/>
          <w:sz w:val="24"/>
          <w:szCs w:val="26"/>
          <w:lang w:eastAsia="ar-SA"/>
        </w:rPr>
        <w:t xml:space="preserve">                               Используемый учебно-методический комплект</w:t>
      </w:r>
    </w:p>
    <w:p w14:paraId="7285368D" w14:textId="77777777" w:rsidR="006F2070" w:rsidRPr="006F2070" w:rsidRDefault="006F2070" w:rsidP="006F2070">
      <w:pPr>
        <w:shd w:val="clear" w:color="auto" w:fill="FFFFFF"/>
        <w:spacing w:after="0" w:line="240" w:lineRule="auto"/>
        <w:jc w:val="both"/>
        <w:rPr>
          <w:rFonts w:ascii="Times New Roman" w:eastAsia="Andale Sans UI" w:hAnsi="Times New Roman"/>
          <w:b/>
          <w:color w:val="000000"/>
          <w:kern w:val="26"/>
          <w:sz w:val="24"/>
          <w:szCs w:val="26"/>
          <w:lang w:eastAsia="ar-SA"/>
        </w:rPr>
      </w:pPr>
    </w:p>
    <w:p w14:paraId="7B8AB754" w14:textId="77777777" w:rsidR="006F2070" w:rsidRPr="006F2070" w:rsidRDefault="006F2070" w:rsidP="006F2070">
      <w:pPr>
        <w:shd w:val="clear" w:color="auto" w:fill="FFFFFF"/>
        <w:spacing w:after="0" w:line="240" w:lineRule="auto"/>
        <w:jc w:val="both"/>
        <w:rPr>
          <w:rFonts w:ascii="Times New Roman" w:eastAsia="Andale Sans UI" w:hAnsi="Times New Roman"/>
          <w:color w:val="000000"/>
          <w:kern w:val="1"/>
          <w:sz w:val="24"/>
          <w:szCs w:val="26"/>
          <w:lang w:eastAsia="ar-SA"/>
        </w:rPr>
      </w:pPr>
      <w:r w:rsidRPr="006F2070">
        <w:rPr>
          <w:rFonts w:ascii="Times New Roman" w:eastAsia="Andale Sans UI" w:hAnsi="Times New Roman"/>
          <w:color w:val="000000"/>
          <w:kern w:val="1"/>
          <w:sz w:val="24"/>
          <w:szCs w:val="26"/>
          <w:lang w:eastAsia="ar-SA"/>
        </w:rPr>
        <w:t>Для реализации программы используется УМК В,Я,Коровиной.</w:t>
      </w:r>
    </w:p>
    <w:p w14:paraId="13A81851" w14:textId="77777777" w:rsidR="006F2070" w:rsidRPr="006F2070" w:rsidRDefault="006F2070" w:rsidP="006F2070">
      <w:pPr>
        <w:spacing w:after="0" w:line="240" w:lineRule="auto"/>
        <w:rPr>
          <w:rFonts w:ascii="Times New Roman" w:eastAsia="Times New Roman" w:hAnsi="Times New Roman"/>
          <w:b/>
          <w:spacing w:val="20"/>
          <w:sz w:val="24"/>
          <w:szCs w:val="24"/>
          <w:lang w:eastAsia="ru-RU"/>
        </w:rPr>
      </w:pPr>
    </w:p>
    <w:p w14:paraId="32B98636" w14:textId="77777777" w:rsidR="001F05DF" w:rsidRPr="00777B0F" w:rsidRDefault="001F05DF" w:rsidP="00EB4812">
      <w:pPr>
        <w:widowControl w:val="0"/>
        <w:suppressAutoHyphens/>
        <w:spacing w:after="0" w:line="240" w:lineRule="auto"/>
        <w:ind w:left="360"/>
        <w:jc w:val="both"/>
        <w:rPr>
          <w:rFonts w:ascii="Times New Roman" w:hAnsi="Times New Roman"/>
          <w:kern w:val="24"/>
          <w:sz w:val="24"/>
          <w:szCs w:val="24"/>
        </w:rPr>
      </w:pPr>
    </w:p>
    <w:p w14:paraId="125E9498" w14:textId="77777777" w:rsidR="001F05DF" w:rsidRPr="00C52D86" w:rsidRDefault="001F05DF" w:rsidP="00C52D86">
      <w:pPr>
        <w:widowControl w:val="0"/>
        <w:suppressAutoHyphens/>
        <w:spacing w:after="0" w:line="240" w:lineRule="auto"/>
        <w:jc w:val="both"/>
        <w:rPr>
          <w:rFonts w:ascii="Times New Roman" w:hAnsi="Times New Roman"/>
          <w:kern w:val="1"/>
          <w:sz w:val="24"/>
          <w:szCs w:val="24"/>
          <w:u w:val="single"/>
        </w:rPr>
      </w:pPr>
      <w:r>
        <w:rPr>
          <w:rFonts w:ascii="Times New Roman" w:hAnsi="Times New Roman"/>
          <w:b/>
          <w:bCs/>
          <w:iCs/>
          <w:kern w:val="1"/>
          <w:sz w:val="24"/>
          <w:szCs w:val="24"/>
        </w:rPr>
        <w:t xml:space="preserve">                                       </w:t>
      </w:r>
      <w:r w:rsidRPr="00FC7B2E">
        <w:rPr>
          <w:rFonts w:ascii="Times New Roman" w:hAnsi="Times New Roman"/>
          <w:b/>
          <w:bCs/>
          <w:iCs/>
          <w:kern w:val="1"/>
          <w:sz w:val="24"/>
          <w:szCs w:val="24"/>
        </w:rPr>
        <w:t xml:space="preserve">Содержание тем учебного курса </w:t>
      </w:r>
    </w:p>
    <w:p w14:paraId="51774FED" w14:textId="77777777" w:rsidR="001F05DF" w:rsidRPr="00FC7B2E" w:rsidRDefault="001F05DF" w:rsidP="00C52D86">
      <w:pPr>
        <w:widowControl w:val="0"/>
        <w:suppressAutoHyphens/>
        <w:spacing w:after="0" w:line="240" w:lineRule="auto"/>
        <w:jc w:val="both"/>
        <w:rPr>
          <w:rFonts w:ascii="Times New Roman" w:hAnsi="Times New Roman"/>
          <w:kern w:val="1"/>
          <w:sz w:val="24"/>
          <w:szCs w:val="24"/>
        </w:rPr>
      </w:pPr>
    </w:p>
    <w:p w14:paraId="69422697" w14:textId="77777777" w:rsidR="001F05DF" w:rsidRPr="00874DD5" w:rsidRDefault="001F05DF" w:rsidP="00C52D86">
      <w:pPr>
        <w:shd w:val="clear" w:color="auto" w:fill="FFFFFF"/>
        <w:spacing w:after="0" w:line="285" w:lineRule="atLeast"/>
        <w:ind w:firstLine="300"/>
        <w:jc w:val="both"/>
        <w:rPr>
          <w:rFonts w:ascii="Times New Roman" w:hAnsi="Times New Roman"/>
          <w:color w:val="000000"/>
          <w:sz w:val="24"/>
          <w:szCs w:val="28"/>
          <w:lang w:eastAsia="ru-RU"/>
        </w:rPr>
      </w:pPr>
      <w:r w:rsidRPr="00874DD5">
        <w:rPr>
          <w:rFonts w:ascii="Times New Roman" w:hAnsi="Times New Roman"/>
          <w:b/>
          <w:bCs/>
          <w:color w:val="000000"/>
          <w:sz w:val="24"/>
          <w:szCs w:val="28"/>
          <w:lang w:eastAsia="ru-RU"/>
        </w:rPr>
        <w:t xml:space="preserve">Русская литература и русская история в 18-19 веках </w:t>
      </w:r>
    </w:p>
    <w:p w14:paraId="29CF537C" w14:textId="77777777" w:rsidR="001F05DF" w:rsidRPr="00874DD5" w:rsidRDefault="001F05DF" w:rsidP="00C52D86">
      <w:pPr>
        <w:shd w:val="clear" w:color="auto" w:fill="FFFFFF"/>
        <w:spacing w:after="0" w:line="285" w:lineRule="atLeast"/>
        <w:ind w:firstLine="300"/>
        <w:jc w:val="both"/>
        <w:rPr>
          <w:rFonts w:ascii="Times New Roman" w:hAnsi="Times New Roman"/>
          <w:color w:val="000000"/>
          <w:sz w:val="24"/>
          <w:szCs w:val="28"/>
          <w:lang w:eastAsia="ru-RU"/>
        </w:rPr>
      </w:pPr>
      <w:r w:rsidRPr="00874DD5">
        <w:rPr>
          <w:rFonts w:ascii="Times New Roman" w:hAnsi="Times New Roman"/>
          <w:b/>
          <w:bCs/>
          <w:color w:val="000000"/>
          <w:sz w:val="24"/>
          <w:szCs w:val="28"/>
          <w:lang w:eastAsia="ru-RU"/>
        </w:rPr>
        <w:t> </w:t>
      </w:r>
      <w:r w:rsidRPr="00874DD5">
        <w:rPr>
          <w:rFonts w:ascii="Times New Roman" w:hAnsi="Times New Roman"/>
          <w:color w:val="000000"/>
          <w:sz w:val="24"/>
          <w:szCs w:val="28"/>
          <w:lang w:eastAsia="ru-RU"/>
        </w:rPr>
        <w:t>Классицизм, сентиментализм и романтизм в русской литературе. Творчество Г.Р. Державина и В.А. Жуковского. Зарождение и развитие русской профессиональной литературной критики.</w:t>
      </w:r>
    </w:p>
    <w:p w14:paraId="11C293B7" w14:textId="77777777" w:rsidR="001F05DF" w:rsidRPr="00874DD5" w:rsidRDefault="001F05DF" w:rsidP="00C52D86">
      <w:pPr>
        <w:shd w:val="clear" w:color="auto" w:fill="FFFFFF"/>
        <w:spacing w:after="0" w:line="285" w:lineRule="atLeast"/>
        <w:ind w:firstLine="300"/>
        <w:jc w:val="both"/>
        <w:rPr>
          <w:rFonts w:ascii="Times New Roman" w:hAnsi="Times New Roman"/>
          <w:color w:val="000000"/>
          <w:sz w:val="24"/>
          <w:szCs w:val="28"/>
          <w:lang w:eastAsia="ru-RU"/>
        </w:rPr>
      </w:pPr>
      <w:r w:rsidRPr="00874DD5">
        <w:rPr>
          <w:rFonts w:ascii="Times New Roman" w:hAnsi="Times New Roman"/>
          <w:b/>
          <w:bCs/>
          <w:color w:val="000000"/>
          <w:sz w:val="24"/>
          <w:szCs w:val="28"/>
          <w:lang w:eastAsia="ru-RU"/>
        </w:rPr>
        <w:t>А.С. Пушкин</w:t>
      </w:r>
      <w:r>
        <w:rPr>
          <w:rFonts w:ascii="Times New Roman" w:hAnsi="Times New Roman"/>
          <w:color w:val="000000"/>
          <w:sz w:val="24"/>
          <w:szCs w:val="28"/>
          <w:lang w:eastAsia="ru-RU"/>
        </w:rPr>
        <w:t xml:space="preserve"> </w:t>
      </w:r>
      <w:r w:rsidRPr="00874DD5">
        <w:rPr>
          <w:rFonts w:ascii="Times New Roman" w:hAnsi="Times New Roman"/>
          <w:color w:val="000000"/>
          <w:sz w:val="24"/>
          <w:szCs w:val="28"/>
          <w:lang w:eastAsia="ru-RU"/>
        </w:rPr>
        <w:t xml:space="preserve">Личность поэта. Основные мотивы лирики. Стихи «Деревня». «Вольность». « Пророк». «Я вас любил». «Арион». «На холмах Грузии». «Поэту». «Осень». </w:t>
      </w:r>
      <w:r w:rsidR="007A16E5">
        <w:rPr>
          <w:rFonts w:ascii="Times New Roman" w:hAnsi="Times New Roman"/>
          <w:color w:val="000000"/>
          <w:sz w:val="24"/>
          <w:szCs w:val="28"/>
          <w:lang w:eastAsia="ru-RU"/>
        </w:rPr>
        <w:t>Поэма</w:t>
      </w:r>
      <w:r w:rsidRPr="00874DD5">
        <w:rPr>
          <w:rFonts w:ascii="Times New Roman" w:hAnsi="Times New Roman"/>
          <w:color w:val="000000"/>
          <w:sz w:val="24"/>
          <w:szCs w:val="28"/>
          <w:lang w:eastAsia="ru-RU"/>
        </w:rPr>
        <w:t xml:space="preserve"> « </w:t>
      </w:r>
      <w:r w:rsidR="007A16E5">
        <w:rPr>
          <w:rFonts w:ascii="Times New Roman" w:hAnsi="Times New Roman"/>
          <w:color w:val="000000"/>
          <w:sz w:val="24"/>
          <w:szCs w:val="28"/>
          <w:lang w:eastAsia="ru-RU"/>
        </w:rPr>
        <w:t>Медный всадник</w:t>
      </w:r>
      <w:r w:rsidRPr="00874DD5">
        <w:rPr>
          <w:rFonts w:ascii="Times New Roman" w:hAnsi="Times New Roman"/>
          <w:color w:val="000000"/>
          <w:sz w:val="24"/>
          <w:szCs w:val="28"/>
          <w:lang w:eastAsia="ru-RU"/>
        </w:rPr>
        <w:t>».</w:t>
      </w:r>
    </w:p>
    <w:p w14:paraId="70A99AE2" w14:textId="77777777" w:rsidR="001F05DF" w:rsidRPr="00874DD5" w:rsidRDefault="001F05DF" w:rsidP="00C52D86">
      <w:pPr>
        <w:shd w:val="clear" w:color="auto" w:fill="FFFFFF"/>
        <w:spacing w:after="0" w:line="285" w:lineRule="atLeast"/>
        <w:ind w:firstLine="300"/>
        <w:jc w:val="both"/>
        <w:rPr>
          <w:rFonts w:ascii="Times New Roman" w:hAnsi="Times New Roman"/>
          <w:color w:val="000000"/>
          <w:sz w:val="24"/>
          <w:szCs w:val="28"/>
          <w:lang w:eastAsia="ru-RU"/>
        </w:rPr>
      </w:pPr>
      <w:r>
        <w:rPr>
          <w:rFonts w:ascii="Times New Roman" w:hAnsi="Times New Roman"/>
          <w:b/>
          <w:bCs/>
          <w:color w:val="000000"/>
          <w:sz w:val="24"/>
          <w:szCs w:val="28"/>
          <w:lang w:eastAsia="ru-RU"/>
        </w:rPr>
        <w:t>М.Ю.</w:t>
      </w:r>
      <w:r w:rsidRPr="00874DD5">
        <w:rPr>
          <w:rFonts w:ascii="Times New Roman" w:hAnsi="Times New Roman"/>
          <w:b/>
          <w:bCs/>
          <w:color w:val="000000"/>
          <w:sz w:val="24"/>
          <w:szCs w:val="28"/>
          <w:lang w:eastAsia="ru-RU"/>
        </w:rPr>
        <w:t>Лермонтов</w:t>
      </w:r>
      <w:r>
        <w:rPr>
          <w:rFonts w:ascii="Times New Roman" w:hAnsi="Times New Roman"/>
          <w:color w:val="000000"/>
          <w:sz w:val="24"/>
          <w:szCs w:val="28"/>
          <w:lang w:eastAsia="ru-RU"/>
        </w:rPr>
        <w:t xml:space="preserve">. </w:t>
      </w:r>
      <w:r w:rsidRPr="00874DD5">
        <w:rPr>
          <w:rFonts w:ascii="Times New Roman" w:hAnsi="Times New Roman"/>
          <w:color w:val="000000"/>
          <w:sz w:val="24"/>
          <w:szCs w:val="28"/>
          <w:lang w:eastAsia="ru-RU"/>
        </w:rPr>
        <w:t>Жизнь и творчество поэта. Основные мотивы лирики. Стихи «Нищий». «Когда волнуется желтеющая нива». «И скучно, и грустно». «Дума». «Поэт». «Молитва». «Родина». «Пророк». «Демон».</w:t>
      </w:r>
      <w:r w:rsidR="007A16E5">
        <w:rPr>
          <w:rFonts w:ascii="Times New Roman" w:hAnsi="Times New Roman"/>
          <w:color w:val="000000"/>
          <w:sz w:val="24"/>
          <w:szCs w:val="28"/>
          <w:lang w:eastAsia="ru-RU"/>
        </w:rPr>
        <w:t xml:space="preserve"> Валерик». «Сон»</w:t>
      </w:r>
    </w:p>
    <w:p w14:paraId="35A7D447" w14:textId="77777777" w:rsidR="001F05DF" w:rsidRPr="00874DD5" w:rsidRDefault="001F05DF" w:rsidP="00C52D86">
      <w:pPr>
        <w:shd w:val="clear" w:color="auto" w:fill="FFFFFF"/>
        <w:spacing w:after="0" w:line="285" w:lineRule="atLeast"/>
        <w:ind w:firstLine="300"/>
        <w:jc w:val="both"/>
        <w:rPr>
          <w:rFonts w:ascii="Times New Roman" w:hAnsi="Times New Roman"/>
          <w:color w:val="000000"/>
          <w:sz w:val="24"/>
          <w:szCs w:val="28"/>
          <w:lang w:eastAsia="ru-RU"/>
        </w:rPr>
      </w:pPr>
      <w:r w:rsidRPr="00874DD5">
        <w:rPr>
          <w:rFonts w:ascii="Times New Roman" w:hAnsi="Times New Roman"/>
          <w:b/>
          <w:bCs/>
          <w:color w:val="000000"/>
          <w:sz w:val="24"/>
          <w:szCs w:val="28"/>
          <w:lang w:eastAsia="ru-RU"/>
        </w:rPr>
        <w:t>Н.В. Гоголь</w:t>
      </w:r>
      <w:r>
        <w:rPr>
          <w:rFonts w:ascii="Times New Roman" w:hAnsi="Times New Roman"/>
          <w:color w:val="000000"/>
          <w:sz w:val="24"/>
          <w:szCs w:val="28"/>
          <w:lang w:eastAsia="ru-RU"/>
        </w:rPr>
        <w:t>.</w:t>
      </w:r>
      <w:r w:rsidRPr="00874DD5">
        <w:rPr>
          <w:rFonts w:ascii="Times New Roman" w:hAnsi="Times New Roman"/>
          <w:color w:val="000000"/>
          <w:sz w:val="24"/>
          <w:szCs w:val="28"/>
          <w:lang w:eastAsia="ru-RU"/>
        </w:rPr>
        <w:t xml:space="preserve"> Очерк жизни и творчества писателя. Общая характеристика раннего творчества. Поэма «Мёртвые души».</w:t>
      </w:r>
    </w:p>
    <w:p w14:paraId="02876B28" w14:textId="77777777" w:rsidR="001F05DF" w:rsidRPr="00874DD5" w:rsidRDefault="001F05DF" w:rsidP="00C52D86">
      <w:pPr>
        <w:shd w:val="clear" w:color="auto" w:fill="FFFFFF"/>
        <w:spacing w:after="0" w:line="285" w:lineRule="atLeast"/>
        <w:ind w:firstLine="300"/>
        <w:jc w:val="both"/>
        <w:rPr>
          <w:rFonts w:ascii="Times New Roman" w:hAnsi="Times New Roman"/>
          <w:color w:val="000000"/>
          <w:sz w:val="24"/>
          <w:szCs w:val="28"/>
          <w:lang w:eastAsia="ru-RU"/>
        </w:rPr>
      </w:pPr>
      <w:r w:rsidRPr="00874DD5">
        <w:rPr>
          <w:rFonts w:ascii="Times New Roman" w:hAnsi="Times New Roman"/>
          <w:b/>
          <w:bCs/>
          <w:color w:val="000000"/>
          <w:sz w:val="24"/>
          <w:szCs w:val="28"/>
          <w:lang w:eastAsia="ru-RU"/>
        </w:rPr>
        <w:t>И.А. Гончаров</w:t>
      </w:r>
      <w:r w:rsidRPr="00874DD5">
        <w:rPr>
          <w:rFonts w:ascii="Times New Roman" w:hAnsi="Times New Roman"/>
          <w:color w:val="000000"/>
          <w:sz w:val="24"/>
          <w:szCs w:val="28"/>
          <w:lang w:eastAsia="ru-RU"/>
        </w:rPr>
        <w:t xml:space="preserve">. «Обломов» </w:t>
      </w:r>
      <w:r>
        <w:rPr>
          <w:rFonts w:ascii="Times New Roman" w:hAnsi="Times New Roman"/>
          <w:color w:val="000000"/>
          <w:sz w:val="24"/>
          <w:szCs w:val="28"/>
          <w:lang w:eastAsia="ru-RU"/>
        </w:rPr>
        <w:t xml:space="preserve"> </w:t>
      </w:r>
    </w:p>
    <w:p w14:paraId="20269C53" w14:textId="77777777" w:rsidR="001F05DF" w:rsidRPr="00874DD5" w:rsidRDefault="001F05DF" w:rsidP="00C52D86">
      <w:pPr>
        <w:shd w:val="clear" w:color="auto" w:fill="FFFFFF"/>
        <w:spacing w:after="0" w:line="285" w:lineRule="atLeast"/>
        <w:ind w:firstLine="300"/>
        <w:jc w:val="both"/>
        <w:rPr>
          <w:rFonts w:ascii="Times New Roman" w:hAnsi="Times New Roman"/>
          <w:color w:val="000000"/>
          <w:sz w:val="24"/>
          <w:szCs w:val="28"/>
          <w:lang w:eastAsia="ru-RU"/>
        </w:rPr>
      </w:pPr>
      <w:r w:rsidRPr="00874DD5">
        <w:rPr>
          <w:rFonts w:ascii="Times New Roman" w:hAnsi="Times New Roman"/>
          <w:b/>
          <w:bCs/>
          <w:color w:val="000000"/>
          <w:sz w:val="24"/>
          <w:szCs w:val="28"/>
          <w:lang w:eastAsia="ru-RU"/>
        </w:rPr>
        <w:t>А.Н. Островский</w:t>
      </w:r>
      <w:r w:rsidRPr="00874DD5">
        <w:rPr>
          <w:rFonts w:ascii="Times New Roman" w:hAnsi="Times New Roman"/>
          <w:color w:val="000000"/>
          <w:sz w:val="24"/>
          <w:szCs w:val="28"/>
          <w:lang w:eastAsia="ru-RU"/>
        </w:rPr>
        <w:t>. Жизнь и творчест</w:t>
      </w:r>
      <w:r>
        <w:rPr>
          <w:rFonts w:ascii="Times New Roman" w:hAnsi="Times New Roman"/>
          <w:color w:val="000000"/>
          <w:sz w:val="24"/>
          <w:szCs w:val="28"/>
          <w:lang w:eastAsia="ru-RU"/>
        </w:rPr>
        <w:t>во драматурга. «Гроза»</w:t>
      </w:r>
    </w:p>
    <w:p w14:paraId="0447D7E0" w14:textId="77777777" w:rsidR="001F05DF" w:rsidRPr="00874DD5" w:rsidRDefault="001F05DF" w:rsidP="00C52D86">
      <w:pPr>
        <w:shd w:val="clear" w:color="auto" w:fill="FFFFFF"/>
        <w:spacing w:after="0" w:line="285" w:lineRule="atLeast"/>
        <w:ind w:firstLine="300"/>
        <w:jc w:val="both"/>
        <w:rPr>
          <w:rFonts w:ascii="Times New Roman" w:hAnsi="Times New Roman"/>
          <w:color w:val="000000"/>
          <w:sz w:val="24"/>
          <w:szCs w:val="28"/>
          <w:lang w:eastAsia="ru-RU"/>
        </w:rPr>
      </w:pPr>
      <w:r w:rsidRPr="00874DD5">
        <w:rPr>
          <w:rFonts w:ascii="Times New Roman" w:hAnsi="Times New Roman"/>
          <w:b/>
          <w:bCs/>
          <w:color w:val="000000"/>
          <w:sz w:val="24"/>
          <w:szCs w:val="28"/>
          <w:lang w:eastAsia="ru-RU"/>
        </w:rPr>
        <w:t>И.С. Тургенев</w:t>
      </w:r>
      <w:r w:rsidRPr="00874DD5">
        <w:rPr>
          <w:rFonts w:ascii="Times New Roman" w:hAnsi="Times New Roman"/>
          <w:color w:val="000000"/>
          <w:sz w:val="24"/>
          <w:szCs w:val="28"/>
          <w:lang w:eastAsia="ru-RU"/>
        </w:rPr>
        <w:t xml:space="preserve">. Очерк жизни </w:t>
      </w:r>
      <w:r>
        <w:rPr>
          <w:rFonts w:ascii="Times New Roman" w:hAnsi="Times New Roman"/>
          <w:color w:val="000000"/>
          <w:sz w:val="24"/>
          <w:szCs w:val="28"/>
          <w:lang w:eastAsia="ru-RU"/>
        </w:rPr>
        <w:t>и творчества. «Отцы и дети»</w:t>
      </w:r>
    </w:p>
    <w:p w14:paraId="53316DF0" w14:textId="77777777" w:rsidR="001F05DF" w:rsidRPr="00874DD5" w:rsidRDefault="001F05DF" w:rsidP="00C52D86">
      <w:pPr>
        <w:shd w:val="clear" w:color="auto" w:fill="FFFFFF"/>
        <w:spacing w:after="0" w:line="285" w:lineRule="atLeast"/>
        <w:ind w:firstLine="300"/>
        <w:jc w:val="both"/>
        <w:rPr>
          <w:rFonts w:ascii="Times New Roman" w:hAnsi="Times New Roman"/>
          <w:color w:val="000000"/>
          <w:sz w:val="24"/>
          <w:szCs w:val="28"/>
          <w:lang w:eastAsia="ru-RU"/>
        </w:rPr>
      </w:pPr>
      <w:r w:rsidRPr="00874DD5">
        <w:rPr>
          <w:rFonts w:ascii="Times New Roman" w:hAnsi="Times New Roman"/>
          <w:b/>
          <w:bCs/>
          <w:color w:val="000000"/>
          <w:sz w:val="24"/>
          <w:szCs w:val="28"/>
          <w:lang w:eastAsia="ru-RU"/>
        </w:rPr>
        <w:t>Из русской поэзии второй половины 19 века.</w:t>
      </w:r>
    </w:p>
    <w:p w14:paraId="2A53678E" w14:textId="77777777" w:rsidR="001F05DF" w:rsidRPr="00874DD5" w:rsidRDefault="001F05DF" w:rsidP="00C52D86">
      <w:pPr>
        <w:shd w:val="clear" w:color="auto" w:fill="FFFFFF"/>
        <w:spacing w:after="0" w:line="285" w:lineRule="atLeast"/>
        <w:ind w:firstLine="300"/>
        <w:jc w:val="both"/>
        <w:rPr>
          <w:rFonts w:ascii="Times New Roman" w:hAnsi="Times New Roman"/>
          <w:color w:val="000000"/>
          <w:sz w:val="24"/>
          <w:szCs w:val="28"/>
          <w:lang w:eastAsia="ru-RU"/>
        </w:rPr>
      </w:pPr>
      <w:r w:rsidRPr="00874DD5">
        <w:rPr>
          <w:rFonts w:ascii="Times New Roman" w:hAnsi="Times New Roman"/>
          <w:b/>
          <w:bCs/>
          <w:color w:val="000000"/>
          <w:sz w:val="24"/>
          <w:szCs w:val="28"/>
          <w:lang w:eastAsia="ru-RU"/>
        </w:rPr>
        <w:t>Ф.И. Тютчев</w:t>
      </w:r>
      <w:r>
        <w:rPr>
          <w:rFonts w:ascii="Times New Roman" w:hAnsi="Times New Roman"/>
          <w:b/>
          <w:bCs/>
          <w:color w:val="000000"/>
          <w:sz w:val="24"/>
          <w:szCs w:val="28"/>
          <w:lang w:eastAsia="ru-RU"/>
        </w:rPr>
        <w:t xml:space="preserve"> </w:t>
      </w:r>
      <w:r w:rsidRPr="00874DD5">
        <w:rPr>
          <w:rFonts w:ascii="Times New Roman" w:hAnsi="Times New Roman"/>
          <w:color w:val="000000"/>
          <w:sz w:val="24"/>
          <w:szCs w:val="28"/>
          <w:lang w:eastAsia="ru-RU"/>
        </w:rPr>
        <w:t>Поэт-философ и певец родной природы. «Не то, что мните вы, природа…», «Ещё земли печален вид…», «Эти бедные селенья», « Как хорошо ты, о море ночное…», «К.Б.».</w:t>
      </w:r>
    </w:p>
    <w:p w14:paraId="5CB8847B" w14:textId="77777777" w:rsidR="001F05DF" w:rsidRPr="00874DD5" w:rsidRDefault="001F05DF" w:rsidP="00C52D86">
      <w:pPr>
        <w:shd w:val="clear" w:color="auto" w:fill="FFFFFF"/>
        <w:spacing w:after="0" w:line="285" w:lineRule="atLeast"/>
        <w:ind w:firstLine="300"/>
        <w:jc w:val="both"/>
        <w:rPr>
          <w:rFonts w:ascii="Times New Roman" w:hAnsi="Times New Roman"/>
          <w:color w:val="000000"/>
          <w:sz w:val="24"/>
          <w:szCs w:val="28"/>
          <w:lang w:eastAsia="ru-RU"/>
        </w:rPr>
      </w:pPr>
      <w:r w:rsidRPr="00874DD5">
        <w:rPr>
          <w:rFonts w:ascii="Times New Roman" w:hAnsi="Times New Roman"/>
          <w:b/>
          <w:bCs/>
          <w:color w:val="000000"/>
          <w:sz w:val="24"/>
          <w:szCs w:val="28"/>
          <w:lang w:eastAsia="ru-RU"/>
        </w:rPr>
        <w:t>А.А. Фет</w:t>
      </w:r>
      <w:r>
        <w:rPr>
          <w:rFonts w:ascii="Times New Roman" w:hAnsi="Times New Roman"/>
          <w:color w:val="000000"/>
          <w:sz w:val="24"/>
          <w:szCs w:val="28"/>
          <w:lang w:eastAsia="ru-RU"/>
        </w:rPr>
        <w:t xml:space="preserve"> </w:t>
      </w:r>
      <w:r w:rsidRPr="00874DD5">
        <w:rPr>
          <w:rFonts w:ascii="Times New Roman" w:hAnsi="Times New Roman"/>
          <w:color w:val="000000"/>
          <w:sz w:val="24"/>
          <w:szCs w:val="28"/>
          <w:lang w:eastAsia="ru-RU"/>
        </w:rPr>
        <w:t xml:space="preserve"> «Поэтам», «Ещё весны душистой нега…», «Ещё майская ночь…», «Сияла ночь. Луной был полон сад…», «На железной дороге».</w:t>
      </w:r>
    </w:p>
    <w:p w14:paraId="2DBF50FB" w14:textId="77777777" w:rsidR="001F05DF" w:rsidRPr="00874DD5" w:rsidRDefault="001F05DF" w:rsidP="00C52D86">
      <w:pPr>
        <w:shd w:val="clear" w:color="auto" w:fill="FFFFFF"/>
        <w:spacing w:after="0" w:line="285" w:lineRule="atLeast"/>
        <w:ind w:firstLine="300"/>
        <w:jc w:val="both"/>
        <w:rPr>
          <w:rFonts w:ascii="Times New Roman" w:hAnsi="Times New Roman"/>
          <w:color w:val="000000"/>
          <w:sz w:val="24"/>
          <w:szCs w:val="28"/>
          <w:lang w:eastAsia="ru-RU"/>
        </w:rPr>
      </w:pPr>
      <w:r w:rsidRPr="00874DD5">
        <w:rPr>
          <w:rFonts w:ascii="Times New Roman" w:hAnsi="Times New Roman"/>
          <w:b/>
          <w:bCs/>
          <w:color w:val="000000"/>
          <w:sz w:val="24"/>
          <w:szCs w:val="28"/>
          <w:lang w:eastAsia="ru-RU"/>
        </w:rPr>
        <w:t>Н.А. Некрасов</w:t>
      </w:r>
      <w:r>
        <w:rPr>
          <w:rFonts w:ascii="Times New Roman" w:hAnsi="Times New Roman"/>
          <w:color w:val="000000"/>
          <w:sz w:val="24"/>
          <w:szCs w:val="28"/>
          <w:lang w:eastAsia="ru-RU"/>
        </w:rPr>
        <w:t xml:space="preserve"> </w:t>
      </w:r>
      <w:r w:rsidRPr="00874DD5">
        <w:rPr>
          <w:rFonts w:ascii="Times New Roman" w:hAnsi="Times New Roman"/>
          <w:color w:val="000000"/>
          <w:sz w:val="24"/>
          <w:szCs w:val="28"/>
          <w:lang w:eastAsia="ru-RU"/>
        </w:rPr>
        <w:t xml:space="preserve"> Очерк жизни и творчества. «Я не люблю иронии твоей», «Поэт и гражданин», «Рыцарь на час», « Умру я скоро. Жалкое наследство…», «Пророк», «Зине».</w:t>
      </w:r>
    </w:p>
    <w:p w14:paraId="1F926F0C" w14:textId="77777777" w:rsidR="001F05DF" w:rsidRPr="00874DD5" w:rsidRDefault="001F05DF" w:rsidP="00C52D86">
      <w:pPr>
        <w:shd w:val="clear" w:color="auto" w:fill="FFFFFF"/>
        <w:spacing w:after="0" w:line="285" w:lineRule="atLeast"/>
        <w:ind w:firstLine="300"/>
        <w:jc w:val="both"/>
        <w:rPr>
          <w:rFonts w:ascii="Times New Roman" w:hAnsi="Times New Roman"/>
          <w:color w:val="000000"/>
          <w:sz w:val="24"/>
          <w:szCs w:val="28"/>
          <w:lang w:eastAsia="ru-RU"/>
        </w:rPr>
      </w:pPr>
      <w:r w:rsidRPr="00874DD5">
        <w:rPr>
          <w:rFonts w:ascii="Times New Roman" w:hAnsi="Times New Roman"/>
          <w:b/>
          <w:bCs/>
          <w:color w:val="000000"/>
          <w:sz w:val="24"/>
          <w:szCs w:val="28"/>
          <w:lang w:eastAsia="ru-RU"/>
        </w:rPr>
        <w:t>М.Е. Салтыков-Щедрин</w:t>
      </w:r>
      <w:r>
        <w:rPr>
          <w:rFonts w:ascii="Times New Roman" w:hAnsi="Times New Roman"/>
          <w:color w:val="000000"/>
          <w:sz w:val="24"/>
          <w:szCs w:val="28"/>
          <w:lang w:eastAsia="ru-RU"/>
        </w:rPr>
        <w:t xml:space="preserve"> </w:t>
      </w:r>
      <w:r w:rsidRPr="00874DD5">
        <w:rPr>
          <w:rFonts w:ascii="Times New Roman" w:hAnsi="Times New Roman"/>
          <w:color w:val="000000"/>
          <w:sz w:val="24"/>
          <w:szCs w:val="28"/>
          <w:lang w:eastAsia="ru-RU"/>
        </w:rPr>
        <w:t xml:space="preserve">  Жизнь и творчество поэта. Основные мотивы произведений. «История одного города».</w:t>
      </w:r>
    </w:p>
    <w:p w14:paraId="4FBAEC3C" w14:textId="77777777" w:rsidR="001F05DF" w:rsidRPr="00874DD5" w:rsidRDefault="001F05DF" w:rsidP="00C52D86">
      <w:pPr>
        <w:shd w:val="clear" w:color="auto" w:fill="FFFFFF"/>
        <w:spacing w:after="0" w:line="285" w:lineRule="atLeast"/>
        <w:ind w:firstLine="300"/>
        <w:jc w:val="both"/>
        <w:rPr>
          <w:rFonts w:ascii="Times New Roman" w:hAnsi="Times New Roman"/>
          <w:color w:val="000000"/>
          <w:sz w:val="24"/>
          <w:szCs w:val="28"/>
          <w:lang w:eastAsia="ru-RU"/>
        </w:rPr>
      </w:pPr>
      <w:r w:rsidRPr="00874DD5">
        <w:rPr>
          <w:rFonts w:ascii="Times New Roman" w:hAnsi="Times New Roman"/>
          <w:b/>
          <w:bCs/>
          <w:color w:val="000000"/>
          <w:sz w:val="24"/>
          <w:szCs w:val="28"/>
          <w:lang w:eastAsia="ru-RU"/>
        </w:rPr>
        <w:t>Н.С. Лесков</w:t>
      </w:r>
      <w:r>
        <w:rPr>
          <w:rFonts w:ascii="Times New Roman" w:hAnsi="Times New Roman"/>
          <w:color w:val="000000"/>
          <w:sz w:val="24"/>
          <w:szCs w:val="28"/>
          <w:lang w:eastAsia="ru-RU"/>
        </w:rPr>
        <w:t xml:space="preserve"> </w:t>
      </w:r>
      <w:r w:rsidRPr="00874DD5">
        <w:rPr>
          <w:rFonts w:ascii="Times New Roman" w:hAnsi="Times New Roman"/>
          <w:color w:val="000000"/>
          <w:sz w:val="24"/>
          <w:szCs w:val="28"/>
          <w:lang w:eastAsia="ru-RU"/>
        </w:rPr>
        <w:t xml:space="preserve"> «Очарованный странник».</w:t>
      </w:r>
    </w:p>
    <w:p w14:paraId="5105A192" w14:textId="77777777" w:rsidR="001F05DF" w:rsidRPr="00874DD5" w:rsidRDefault="001F05DF" w:rsidP="00C52D86">
      <w:pPr>
        <w:shd w:val="clear" w:color="auto" w:fill="FFFFFF"/>
        <w:spacing w:after="0" w:line="285" w:lineRule="atLeast"/>
        <w:ind w:firstLine="300"/>
        <w:jc w:val="both"/>
        <w:rPr>
          <w:rFonts w:ascii="Times New Roman" w:hAnsi="Times New Roman"/>
          <w:color w:val="000000"/>
          <w:sz w:val="24"/>
          <w:szCs w:val="28"/>
          <w:lang w:eastAsia="ru-RU"/>
        </w:rPr>
      </w:pPr>
      <w:r w:rsidRPr="00874DD5">
        <w:rPr>
          <w:rFonts w:ascii="Times New Roman" w:hAnsi="Times New Roman"/>
          <w:b/>
          <w:bCs/>
          <w:color w:val="000000"/>
          <w:sz w:val="24"/>
          <w:szCs w:val="28"/>
          <w:lang w:eastAsia="ru-RU"/>
        </w:rPr>
        <w:t>Ф.М. Достоевский</w:t>
      </w:r>
      <w:r>
        <w:rPr>
          <w:rFonts w:ascii="Times New Roman" w:hAnsi="Times New Roman"/>
          <w:color w:val="000000"/>
          <w:sz w:val="24"/>
          <w:szCs w:val="28"/>
          <w:lang w:eastAsia="ru-RU"/>
        </w:rPr>
        <w:t xml:space="preserve"> </w:t>
      </w:r>
      <w:r w:rsidRPr="00874DD5">
        <w:rPr>
          <w:rFonts w:ascii="Times New Roman" w:hAnsi="Times New Roman"/>
          <w:color w:val="000000"/>
          <w:sz w:val="24"/>
          <w:szCs w:val="28"/>
          <w:lang w:eastAsia="ru-RU"/>
        </w:rPr>
        <w:t xml:space="preserve"> Жизнь и творчество поэта. Основные мотивы произведений. «Преступление и наказание».</w:t>
      </w:r>
    </w:p>
    <w:p w14:paraId="60144DD5" w14:textId="77777777" w:rsidR="001F05DF" w:rsidRPr="00874DD5" w:rsidRDefault="001F05DF" w:rsidP="00C52D86">
      <w:pPr>
        <w:shd w:val="clear" w:color="auto" w:fill="FFFFFF"/>
        <w:spacing w:after="0" w:line="285" w:lineRule="atLeast"/>
        <w:ind w:firstLine="300"/>
        <w:jc w:val="both"/>
        <w:rPr>
          <w:rFonts w:ascii="Times New Roman" w:hAnsi="Times New Roman"/>
          <w:color w:val="000000"/>
          <w:sz w:val="24"/>
          <w:szCs w:val="28"/>
          <w:lang w:eastAsia="ru-RU"/>
        </w:rPr>
      </w:pPr>
      <w:r w:rsidRPr="00874DD5">
        <w:rPr>
          <w:rFonts w:ascii="Times New Roman" w:hAnsi="Times New Roman"/>
          <w:b/>
          <w:bCs/>
          <w:color w:val="000000"/>
          <w:sz w:val="24"/>
          <w:szCs w:val="28"/>
          <w:lang w:eastAsia="ru-RU"/>
        </w:rPr>
        <w:t>Л.Н. Толстой</w:t>
      </w:r>
      <w:r>
        <w:rPr>
          <w:rFonts w:ascii="Times New Roman" w:hAnsi="Times New Roman"/>
          <w:color w:val="000000"/>
          <w:sz w:val="24"/>
          <w:szCs w:val="28"/>
          <w:lang w:eastAsia="ru-RU"/>
        </w:rPr>
        <w:t xml:space="preserve"> </w:t>
      </w:r>
      <w:r w:rsidRPr="00874DD5">
        <w:rPr>
          <w:rFonts w:ascii="Times New Roman" w:hAnsi="Times New Roman"/>
          <w:color w:val="000000"/>
          <w:sz w:val="24"/>
          <w:szCs w:val="28"/>
          <w:lang w:eastAsia="ru-RU"/>
        </w:rPr>
        <w:t xml:space="preserve"> Жизненный и творческий путь писателя. Духовные искания в годы юности. «Война и мир».</w:t>
      </w:r>
    </w:p>
    <w:p w14:paraId="05FABE86" w14:textId="77777777" w:rsidR="001F05DF" w:rsidRPr="00874DD5" w:rsidRDefault="001F05DF" w:rsidP="00C52D86">
      <w:pPr>
        <w:shd w:val="clear" w:color="auto" w:fill="FFFFFF"/>
        <w:spacing w:after="0" w:line="285" w:lineRule="atLeast"/>
        <w:ind w:firstLine="300"/>
        <w:jc w:val="both"/>
        <w:rPr>
          <w:rFonts w:ascii="Times New Roman" w:hAnsi="Times New Roman"/>
          <w:color w:val="000000"/>
          <w:sz w:val="24"/>
          <w:szCs w:val="28"/>
          <w:lang w:eastAsia="ru-RU"/>
        </w:rPr>
      </w:pPr>
      <w:r w:rsidRPr="00874DD5">
        <w:rPr>
          <w:rFonts w:ascii="Times New Roman" w:hAnsi="Times New Roman"/>
          <w:b/>
          <w:bCs/>
          <w:color w:val="000000"/>
          <w:sz w:val="24"/>
          <w:szCs w:val="28"/>
          <w:lang w:eastAsia="ru-RU"/>
        </w:rPr>
        <w:t>А.П. Чехов</w:t>
      </w:r>
      <w:r>
        <w:rPr>
          <w:rFonts w:ascii="Times New Roman" w:hAnsi="Times New Roman"/>
          <w:color w:val="000000"/>
          <w:sz w:val="24"/>
          <w:szCs w:val="28"/>
          <w:lang w:eastAsia="ru-RU"/>
        </w:rPr>
        <w:t xml:space="preserve"> </w:t>
      </w:r>
      <w:r w:rsidRPr="00874DD5">
        <w:rPr>
          <w:rFonts w:ascii="Times New Roman" w:hAnsi="Times New Roman"/>
          <w:color w:val="000000"/>
          <w:sz w:val="24"/>
          <w:szCs w:val="28"/>
          <w:lang w:eastAsia="ru-RU"/>
        </w:rPr>
        <w:t xml:space="preserve"> Общая характеристика жизни и творчества. Рассказы. «Дом с мезонином», «Ионыч», «Степь». Пьеса «Вишнёвый сад».</w:t>
      </w:r>
    </w:p>
    <w:p w14:paraId="7F6BBB7F" w14:textId="77777777" w:rsidR="001F05DF" w:rsidRPr="00874DD5" w:rsidRDefault="001F05DF" w:rsidP="00C52D86">
      <w:pPr>
        <w:shd w:val="clear" w:color="auto" w:fill="FFFFFF"/>
        <w:spacing w:after="0" w:line="285" w:lineRule="atLeast"/>
        <w:ind w:firstLine="300"/>
        <w:jc w:val="both"/>
        <w:rPr>
          <w:rFonts w:ascii="Times New Roman" w:hAnsi="Times New Roman"/>
          <w:b/>
          <w:color w:val="000000"/>
          <w:sz w:val="24"/>
          <w:szCs w:val="28"/>
          <w:lang w:eastAsia="ru-RU"/>
        </w:rPr>
      </w:pPr>
      <w:r w:rsidRPr="00874DD5">
        <w:rPr>
          <w:rFonts w:ascii="Times New Roman" w:hAnsi="Times New Roman"/>
          <w:b/>
          <w:color w:val="000000"/>
          <w:sz w:val="24"/>
          <w:szCs w:val="28"/>
          <w:lang w:eastAsia="ru-RU"/>
        </w:rPr>
        <w:t>Из литературы народов России.</w:t>
      </w:r>
    </w:p>
    <w:p w14:paraId="6304E667" w14:textId="77777777" w:rsidR="001F05DF" w:rsidRPr="00874DD5" w:rsidRDefault="001F05DF" w:rsidP="00C52D86">
      <w:pPr>
        <w:shd w:val="clear" w:color="auto" w:fill="FFFFFF"/>
        <w:spacing w:after="0" w:line="285" w:lineRule="atLeast"/>
        <w:ind w:firstLine="300"/>
        <w:jc w:val="both"/>
        <w:rPr>
          <w:rFonts w:ascii="Times New Roman" w:hAnsi="Times New Roman"/>
          <w:b/>
          <w:color w:val="000000"/>
          <w:sz w:val="24"/>
          <w:szCs w:val="28"/>
          <w:lang w:eastAsia="ru-RU"/>
        </w:rPr>
      </w:pPr>
      <w:r w:rsidRPr="00874DD5">
        <w:rPr>
          <w:rFonts w:ascii="Times New Roman" w:hAnsi="Times New Roman"/>
          <w:b/>
          <w:color w:val="000000"/>
          <w:sz w:val="24"/>
          <w:szCs w:val="28"/>
          <w:lang w:eastAsia="ru-RU"/>
        </w:rPr>
        <w:t>Коста</w:t>
      </w:r>
      <w:r>
        <w:rPr>
          <w:rFonts w:ascii="Times New Roman" w:hAnsi="Times New Roman"/>
          <w:b/>
          <w:color w:val="000000"/>
          <w:sz w:val="24"/>
          <w:szCs w:val="28"/>
          <w:lang w:eastAsia="ru-RU"/>
        </w:rPr>
        <w:t xml:space="preserve"> Хетагуров «Осетинская лира»</w:t>
      </w:r>
    </w:p>
    <w:p w14:paraId="4E07F394" w14:textId="77777777" w:rsidR="001F05DF" w:rsidRPr="00874DD5" w:rsidRDefault="001F05DF" w:rsidP="00C52D86">
      <w:pPr>
        <w:shd w:val="clear" w:color="auto" w:fill="FFFFFF"/>
        <w:spacing w:after="0" w:line="285" w:lineRule="atLeast"/>
        <w:ind w:firstLine="300"/>
        <w:jc w:val="both"/>
        <w:rPr>
          <w:rFonts w:ascii="Times New Roman" w:hAnsi="Times New Roman"/>
          <w:color w:val="000000"/>
          <w:sz w:val="24"/>
          <w:szCs w:val="28"/>
          <w:lang w:eastAsia="ru-RU"/>
        </w:rPr>
      </w:pPr>
      <w:r w:rsidRPr="00874DD5">
        <w:rPr>
          <w:rFonts w:ascii="Times New Roman" w:hAnsi="Times New Roman"/>
          <w:b/>
          <w:bCs/>
          <w:color w:val="000000"/>
          <w:sz w:val="24"/>
          <w:szCs w:val="28"/>
          <w:lang w:eastAsia="ru-RU"/>
        </w:rPr>
        <w:t>Из зарубежной литературы</w:t>
      </w:r>
      <w:r>
        <w:rPr>
          <w:rFonts w:ascii="Times New Roman" w:hAnsi="Times New Roman"/>
          <w:b/>
          <w:bCs/>
          <w:color w:val="000000"/>
          <w:sz w:val="24"/>
          <w:szCs w:val="28"/>
          <w:lang w:eastAsia="ru-RU"/>
        </w:rPr>
        <w:t xml:space="preserve"> </w:t>
      </w:r>
    </w:p>
    <w:p w14:paraId="22185FC4" w14:textId="77777777" w:rsidR="001F05DF" w:rsidRPr="00874DD5" w:rsidRDefault="001F05DF" w:rsidP="00C52D86">
      <w:pPr>
        <w:shd w:val="clear" w:color="auto" w:fill="FFFFFF"/>
        <w:spacing w:after="0" w:line="285" w:lineRule="atLeast"/>
        <w:ind w:firstLine="300"/>
        <w:jc w:val="both"/>
        <w:rPr>
          <w:rFonts w:ascii="Times New Roman" w:hAnsi="Times New Roman"/>
          <w:color w:val="000000"/>
          <w:sz w:val="24"/>
          <w:szCs w:val="28"/>
          <w:lang w:eastAsia="ru-RU"/>
        </w:rPr>
      </w:pPr>
      <w:r w:rsidRPr="00874DD5">
        <w:rPr>
          <w:rFonts w:ascii="Times New Roman" w:hAnsi="Times New Roman"/>
          <w:b/>
          <w:bCs/>
          <w:color w:val="000000"/>
          <w:sz w:val="24"/>
          <w:szCs w:val="28"/>
          <w:lang w:eastAsia="ru-RU"/>
        </w:rPr>
        <w:lastRenderedPageBreak/>
        <w:t>И.В. Гёте.</w:t>
      </w:r>
      <w:r w:rsidRPr="00874DD5">
        <w:rPr>
          <w:rFonts w:ascii="Times New Roman" w:hAnsi="Times New Roman"/>
          <w:color w:val="000000"/>
          <w:sz w:val="24"/>
          <w:szCs w:val="28"/>
          <w:lang w:eastAsia="ru-RU"/>
        </w:rPr>
        <w:t> Краткие сведения о жизни и творчестве. «Фауст».</w:t>
      </w:r>
    </w:p>
    <w:p w14:paraId="1C1EA45E" w14:textId="77777777" w:rsidR="00EE5070" w:rsidRDefault="001F05DF" w:rsidP="006F2070">
      <w:pPr>
        <w:shd w:val="clear" w:color="auto" w:fill="FFFFFF"/>
        <w:spacing w:after="0" w:line="285" w:lineRule="atLeast"/>
        <w:ind w:firstLine="300"/>
        <w:jc w:val="both"/>
        <w:rPr>
          <w:rFonts w:ascii="Times New Roman" w:hAnsi="Times New Roman"/>
          <w:color w:val="000000"/>
          <w:sz w:val="24"/>
          <w:szCs w:val="28"/>
          <w:lang w:eastAsia="ru-RU"/>
        </w:rPr>
      </w:pPr>
      <w:r w:rsidRPr="00874DD5">
        <w:rPr>
          <w:rFonts w:ascii="Times New Roman" w:hAnsi="Times New Roman"/>
          <w:b/>
          <w:bCs/>
          <w:color w:val="000000"/>
          <w:sz w:val="24"/>
          <w:szCs w:val="28"/>
          <w:lang w:eastAsia="ru-RU"/>
        </w:rPr>
        <w:t>О. де Бальзак</w:t>
      </w:r>
      <w:r w:rsidRPr="00874DD5">
        <w:rPr>
          <w:rFonts w:ascii="Times New Roman" w:hAnsi="Times New Roman"/>
          <w:color w:val="000000"/>
          <w:sz w:val="24"/>
          <w:szCs w:val="28"/>
          <w:lang w:eastAsia="ru-RU"/>
        </w:rPr>
        <w:t>. Краткие сведения о жизни и творчестве. «Гобсек»</w:t>
      </w:r>
    </w:p>
    <w:p w14:paraId="5E946C89" w14:textId="77777777" w:rsidR="00EE5070" w:rsidRDefault="00EE5070" w:rsidP="006F2070">
      <w:pPr>
        <w:shd w:val="clear" w:color="auto" w:fill="FFFFFF"/>
        <w:spacing w:after="0" w:line="285" w:lineRule="atLeast"/>
        <w:jc w:val="both"/>
        <w:rPr>
          <w:rFonts w:ascii="Times New Roman" w:hAnsi="Times New Roman"/>
          <w:color w:val="000000"/>
          <w:sz w:val="24"/>
          <w:szCs w:val="28"/>
          <w:lang w:eastAsia="ru-RU"/>
        </w:rPr>
      </w:pPr>
    </w:p>
    <w:p w14:paraId="7F149B0F" w14:textId="77777777" w:rsidR="001F05DF" w:rsidRPr="00F6327A" w:rsidRDefault="001F05DF" w:rsidP="00C52D86">
      <w:pPr>
        <w:widowControl w:val="0"/>
        <w:suppressAutoHyphens/>
        <w:spacing w:after="0" w:line="240" w:lineRule="auto"/>
        <w:ind w:firstLine="567"/>
        <w:jc w:val="center"/>
        <w:rPr>
          <w:rFonts w:ascii="Times New Roman" w:hAnsi="Times New Roman"/>
          <w:b/>
          <w:bCs/>
          <w:iCs/>
          <w:kern w:val="1"/>
          <w:sz w:val="24"/>
          <w:szCs w:val="24"/>
        </w:rPr>
      </w:pPr>
      <w:r w:rsidRPr="00FC7B2E">
        <w:rPr>
          <w:rFonts w:ascii="Times New Roman" w:hAnsi="Times New Roman"/>
          <w:b/>
          <w:bCs/>
          <w:iCs/>
          <w:kern w:val="1"/>
          <w:sz w:val="24"/>
          <w:szCs w:val="24"/>
        </w:rPr>
        <w:t>Учебно-тематическое планирование</w:t>
      </w:r>
    </w:p>
    <w:p w14:paraId="548D7FBD" w14:textId="77777777" w:rsidR="001F05DF" w:rsidRPr="00EB32F5" w:rsidRDefault="001F05DF" w:rsidP="00C52D86">
      <w:pPr>
        <w:spacing w:after="0" w:line="240" w:lineRule="auto"/>
        <w:jc w:val="center"/>
        <w:rPr>
          <w:rFonts w:ascii="Times New Roman" w:hAnsi="Times New Roman"/>
          <w:sz w:val="24"/>
          <w:szCs w:val="24"/>
          <w:u w:val="single"/>
          <w:lang w:eastAsia="ru-RU"/>
        </w:rPr>
      </w:pPr>
    </w:p>
    <w:tbl>
      <w:tblPr>
        <w:tblW w:w="879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89"/>
        <w:gridCol w:w="2410"/>
      </w:tblGrid>
      <w:tr w:rsidR="001F05DF" w:rsidRPr="008D7BE8" w14:paraId="6BB62482" w14:textId="77777777" w:rsidTr="00DF69CB">
        <w:trPr>
          <w:tblCellSpacing w:w="0" w:type="dxa"/>
        </w:trPr>
        <w:tc>
          <w:tcPr>
            <w:tcW w:w="6389" w:type="dxa"/>
            <w:vAlign w:val="center"/>
          </w:tcPr>
          <w:p w14:paraId="536A6813" w14:textId="77777777" w:rsidR="001F05DF" w:rsidRPr="00EB32F5" w:rsidRDefault="001F05DF" w:rsidP="00C3382F">
            <w:pPr>
              <w:spacing w:before="100" w:beforeAutospacing="1" w:after="0" w:line="240" w:lineRule="auto"/>
              <w:rPr>
                <w:rFonts w:ascii="Times New Roman" w:hAnsi="Times New Roman"/>
                <w:sz w:val="24"/>
                <w:szCs w:val="24"/>
                <w:lang w:eastAsia="ru-RU"/>
              </w:rPr>
            </w:pPr>
            <w:r w:rsidRPr="00EB32F5">
              <w:rPr>
                <w:rFonts w:ascii="Times New Roman" w:hAnsi="Times New Roman"/>
                <w:sz w:val="24"/>
                <w:szCs w:val="24"/>
                <w:lang w:eastAsia="ru-RU"/>
              </w:rPr>
              <w:t>Раздел программы</w:t>
            </w:r>
          </w:p>
        </w:tc>
        <w:tc>
          <w:tcPr>
            <w:tcW w:w="2410" w:type="dxa"/>
            <w:vAlign w:val="center"/>
          </w:tcPr>
          <w:p w14:paraId="342788C1" w14:textId="77777777" w:rsidR="001F05DF" w:rsidRPr="00EB32F5" w:rsidRDefault="001F05DF" w:rsidP="00C3382F">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EB32F5">
              <w:rPr>
                <w:rFonts w:ascii="Times New Roman" w:hAnsi="Times New Roman"/>
                <w:sz w:val="24"/>
                <w:szCs w:val="24"/>
                <w:lang w:eastAsia="ru-RU"/>
              </w:rPr>
              <w:t>Кол-во часов</w:t>
            </w:r>
          </w:p>
        </w:tc>
      </w:tr>
      <w:tr w:rsidR="001F05DF" w:rsidRPr="008D7BE8" w14:paraId="752F47D0" w14:textId="77777777" w:rsidTr="00DF69CB">
        <w:trPr>
          <w:tblCellSpacing w:w="0" w:type="dxa"/>
        </w:trPr>
        <w:tc>
          <w:tcPr>
            <w:tcW w:w="6389" w:type="dxa"/>
            <w:vAlign w:val="center"/>
          </w:tcPr>
          <w:p w14:paraId="45A38B9C" w14:textId="77777777" w:rsidR="001F05DF" w:rsidRPr="00EB32F5" w:rsidRDefault="001F05DF" w:rsidP="00C3382F">
            <w:pPr>
              <w:spacing w:before="100" w:beforeAutospacing="1" w:after="0" w:line="240" w:lineRule="auto"/>
              <w:rPr>
                <w:rFonts w:ascii="Times New Roman" w:hAnsi="Times New Roman"/>
                <w:sz w:val="24"/>
                <w:szCs w:val="24"/>
                <w:lang w:eastAsia="ru-RU"/>
              </w:rPr>
            </w:pPr>
            <w:r w:rsidRPr="00EB32F5">
              <w:rPr>
                <w:rFonts w:ascii="Times New Roman" w:hAnsi="Times New Roman"/>
                <w:sz w:val="24"/>
                <w:szCs w:val="24"/>
                <w:lang w:eastAsia="ru-RU"/>
              </w:rPr>
              <w:t xml:space="preserve">Введение. </w:t>
            </w:r>
          </w:p>
        </w:tc>
        <w:tc>
          <w:tcPr>
            <w:tcW w:w="2410" w:type="dxa"/>
            <w:vAlign w:val="center"/>
          </w:tcPr>
          <w:p w14:paraId="2E2FA73B" w14:textId="77777777" w:rsidR="001F05DF" w:rsidRPr="00EB32F5" w:rsidRDefault="001F05DF" w:rsidP="00C3382F">
            <w:pPr>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1F05DF" w:rsidRPr="008D7BE8" w14:paraId="7184117B" w14:textId="77777777" w:rsidTr="00DF69CB">
        <w:trPr>
          <w:tblCellSpacing w:w="0" w:type="dxa"/>
        </w:trPr>
        <w:tc>
          <w:tcPr>
            <w:tcW w:w="6389" w:type="dxa"/>
            <w:vAlign w:val="center"/>
          </w:tcPr>
          <w:p w14:paraId="31E2FE69" w14:textId="77777777" w:rsidR="001F05DF" w:rsidRPr="00EB32F5" w:rsidRDefault="001F05DF" w:rsidP="00C3382F">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 xml:space="preserve"> Жизнь и т</w:t>
            </w:r>
            <w:r w:rsidRPr="00EB32F5">
              <w:rPr>
                <w:rFonts w:ascii="Times New Roman" w:hAnsi="Times New Roman"/>
                <w:sz w:val="24"/>
                <w:szCs w:val="24"/>
                <w:lang w:eastAsia="ru-RU"/>
              </w:rPr>
              <w:t>ворчество  А. С. Пушкина.</w:t>
            </w:r>
          </w:p>
        </w:tc>
        <w:tc>
          <w:tcPr>
            <w:tcW w:w="2410" w:type="dxa"/>
            <w:vAlign w:val="center"/>
          </w:tcPr>
          <w:p w14:paraId="6C46C1C2" w14:textId="77777777" w:rsidR="001F05DF" w:rsidRPr="00EB32F5" w:rsidRDefault="001F05DF" w:rsidP="00C3382F">
            <w:pPr>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1F05DF" w:rsidRPr="008D7BE8" w14:paraId="164CB83B" w14:textId="77777777" w:rsidTr="00DF69CB">
        <w:trPr>
          <w:tblCellSpacing w:w="0" w:type="dxa"/>
        </w:trPr>
        <w:tc>
          <w:tcPr>
            <w:tcW w:w="6389" w:type="dxa"/>
            <w:vAlign w:val="center"/>
          </w:tcPr>
          <w:p w14:paraId="729F8C00" w14:textId="77777777" w:rsidR="001F05DF" w:rsidRPr="00EB32F5" w:rsidRDefault="001F05DF" w:rsidP="00C3382F">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 xml:space="preserve"> Жизнь и т</w:t>
            </w:r>
            <w:r w:rsidRPr="00EB32F5">
              <w:rPr>
                <w:rFonts w:ascii="Times New Roman" w:hAnsi="Times New Roman"/>
                <w:sz w:val="24"/>
                <w:szCs w:val="24"/>
                <w:lang w:eastAsia="ru-RU"/>
              </w:rPr>
              <w:t>ворчество</w:t>
            </w:r>
            <w:r>
              <w:rPr>
                <w:rFonts w:ascii="Times New Roman" w:hAnsi="Times New Roman"/>
                <w:sz w:val="24"/>
                <w:szCs w:val="24"/>
                <w:lang w:eastAsia="ru-RU"/>
              </w:rPr>
              <w:t xml:space="preserve"> М.Ю. Лермонтова</w:t>
            </w:r>
            <w:r w:rsidRPr="00EB32F5">
              <w:rPr>
                <w:rFonts w:ascii="Times New Roman" w:hAnsi="Times New Roman"/>
                <w:sz w:val="24"/>
                <w:szCs w:val="24"/>
                <w:lang w:eastAsia="ru-RU"/>
              </w:rPr>
              <w:t xml:space="preserve">  </w:t>
            </w:r>
          </w:p>
        </w:tc>
        <w:tc>
          <w:tcPr>
            <w:tcW w:w="2410" w:type="dxa"/>
            <w:vAlign w:val="center"/>
          </w:tcPr>
          <w:p w14:paraId="6DCAC0A0" w14:textId="77777777" w:rsidR="001F05DF" w:rsidRPr="00EB32F5" w:rsidRDefault="001F05DF" w:rsidP="00C3382F">
            <w:pPr>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r>
      <w:tr w:rsidR="001F05DF" w:rsidRPr="008D7BE8" w14:paraId="4C682374" w14:textId="77777777" w:rsidTr="00DF69CB">
        <w:trPr>
          <w:tblCellSpacing w:w="0" w:type="dxa"/>
        </w:trPr>
        <w:tc>
          <w:tcPr>
            <w:tcW w:w="6389" w:type="dxa"/>
            <w:vAlign w:val="center"/>
          </w:tcPr>
          <w:p w14:paraId="18447DE3" w14:textId="77777777" w:rsidR="001F05DF" w:rsidRPr="00EB32F5" w:rsidRDefault="001F05DF" w:rsidP="00C3382F">
            <w:pPr>
              <w:tabs>
                <w:tab w:val="left" w:pos="1140"/>
                <w:tab w:val="left" w:pos="4446"/>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Жизнь и т</w:t>
            </w:r>
            <w:r w:rsidRPr="00EB32F5">
              <w:rPr>
                <w:rFonts w:ascii="Times New Roman" w:hAnsi="Times New Roman"/>
                <w:sz w:val="24"/>
                <w:szCs w:val="24"/>
                <w:lang w:eastAsia="ru-RU"/>
              </w:rPr>
              <w:t xml:space="preserve">ворчество  </w:t>
            </w:r>
            <w:r>
              <w:rPr>
                <w:rFonts w:ascii="Times New Roman" w:hAnsi="Times New Roman"/>
                <w:sz w:val="24"/>
                <w:szCs w:val="24"/>
                <w:lang w:eastAsia="ru-RU"/>
              </w:rPr>
              <w:t>Н.В. Гоголя</w:t>
            </w:r>
          </w:p>
        </w:tc>
        <w:tc>
          <w:tcPr>
            <w:tcW w:w="2410" w:type="dxa"/>
            <w:vAlign w:val="center"/>
          </w:tcPr>
          <w:p w14:paraId="169E27C3" w14:textId="77777777" w:rsidR="001F05DF" w:rsidRPr="00EB32F5" w:rsidRDefault="001F05DF" w:rsidP="00C3382F">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 xml:space="preserve">                    6</w:t>
            </w:r>
          </w:p>
        </w:tc>
      </w:tr>
      <w:tr w:rsidR="001F05DF" w:rsidRPr="008D7BE8" w14:paraId="407AB908" w14:textId="77777777" w:rsidTr="00DF69CB">
        <w:trPr>
          <w:tblCellSpacing w:w="0" w:type="dxa"/>
        </w:trPr>
        <w:tc>
          <w:tcPr>
            <w:tcW w:w="6389" w:type="dxa"/>
            <w:vAlign w:val="center"/>
          </w:tcPr>
          <w:p w14:paraId="5224FB25" w14:textId="77777777" w:rsidR="001F05DF" w:rsidRPr="00EB32F5" w:rsidRDefault="001F05DF" w:rsidP="00C3382F">
            <w:pPr>
              <w:tabs>
                <w:tab w:val="left" w:pos="1140"/>
                <w:tab w:val="left" w:pos="4446"/>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Жизнь и т</w:t>
            </w:r>
            <w:r w:rsidRPr="00EB32F5">
              <w:rPr>
                <w:rFonts w:ascii="Times New Roman" w:hAnsi="Times New Roman"/>
                <w:sz w:val="24"/>
                <w:szCs w:val="24"/>
                <w:lang w:eastAsia="ru-RU"/>
              </w:rPr>
              <w:t xml:space="preserve">ворчество  </w:t>
            </w:r>
            <w:r>
              <w:rPr>
                <w:rFonts w:ascii="Times New Roman" w:hAnsi="Times New Roman"/>
                <w:sz w:val="24"/>
                <w:szCs w:val="24"/>
                <w:lang w:eastAsia="ru-RU"/>
              </w:rPr>
              <w:t>И.А.Гончарова</w:t>
            </w:r>
          </w:p>
        </w:tc>
        <w:tc>
          <w:tcPr>
            <w:tcW w:w="2410" w:type="dxa"/>
            <w:vAlign w:val="center"/>
          </w:tcPr>
          <w:p w14:paraId="6FC3AAC2" w14:textId="77777777" w:rsidR="001F05DF" w:rsidRPr="00EB32F5" w:rsidRDefault="001F05DF" w:rsidP="00C3382F">
            <w:pPr>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4</w:t>
            </w:r>
          </w:p>
        </w:tc>
      </w:tr>
      <w:tr w:rsidR="001F05DF" w:rsidRPr="008D7BE8" w14:paraId="1DB28BF6" w14:textId="77777777" w:rsidTr="00DF69CB">
        <w:trPr>
          <w:tblCellSpacing w:w="0" w:type="dxa"/>
        </w:trPr>
        <w:tc>
          <w:tcPr>
            <w:tcW w:w="6389" w:type="dxa"/>
            <w:vAlign w:val="center"/>
          </w:tcPr>
          <w:p w14:paraId="3F1938C1" w14:textId="77777777" w:rsidR="001F05DF" w:rsidRPr="00EB32F5" w:rsidRDefault="001F05DF" w:rsidP="00C3382F">
            <w:pPr>
              <w:tabs>
                <w:tab w:val="left" w:pos="1140"/>
                <w:tab w:val="left" w:pos="4446"/>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Жизнь и т</w:t>
            </w:r>
            <w:r w:rsidRPr="00EB32F5">
              <w:rPr>
                <w:rFonts w:ascii="Times New Roman" w:hAnsi="Times New Roman"/>
                <w:sz w:val="24"/>
                <w:szCs w:val="24"/>
                <w:lang w:eastAsia="ru-RU"/>
              </w:rPr>
              <w:t xml:space="preserve">ворчество  </w:t>
            </w:r>
            <w:r>
              <w:rPr>
                <w:rFonts w:ascii="Times New Roman" w:hAnsi="Times New Roman"/>
                <w:sz w:val="24"/>
                <w:szCs w:val="24"/>
                <w:lang w:eastAsia="ru-RU"/>
              </w:rPr>
              <w:t>А.Н.Островского</w:t>
            </w:r>
          </w:p>
        </w:tc>
        <w:tc>
          <w:tcPr>
            <w:tcW w:w="2410" w:type="dxa"/>
            <w:vAlign w:val="center"/>
          </w:tcPr>
          <w:p w14:paraId="45A31D94" w14:textId="77777777" w:rsidR="001F05DF" w:rsidRPr="00EB32F5" w:rsidRDefault="001F05DF" w:rsidP="00C3382F">
            <w:pPr>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1F05DF" w:rsidRPr="008D7BE8" w14:paraId="12E8BA0F" w14:textId="77777777" w:rsidTr="00DF69CB">
        <w:trPr>
          <w:tblCellSpacing w:w="0" w:type="dxa"/>
        </w:trPr>
        <w:tc>
          <w:tcPr>
            <w:tcW w:w="6389" w:type="dxa"/>
            <w:vAlign w:val="center"/>
          </w:tcPr>
          <w:p w14:paraId="65B023FF" w14:textId="77777777" w:rsidR="001F05DF" w:rsidRPr="00EB32F5" w:rsidRDefault="001F05DF" w:rsidP="00C3382F">
            <w:pPr>
              <w:tabs>
                <w:tab w:val="left" w:pos="1140"/>
                <w:tab w:val="left" w:pos="4446"/>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Жизнь и т</w:t>
            </w:r>
            <w:r w:rsidRPr="00EB32F5">
              <w:rPr>
                <w:rFonts w:ascii="Times New Roman" w:hAnsi="Times New Roman"/>
                <w:sz w:val="24"/>
                <w:szCs w:val="24"/>
                <w:lang w:eastAsia="ru-RU"/>
              </w:rPr>
              <w:t xml:space="preserve">ворчество  </w:t>
            </w:r>
            <w:r>
              <w:rPr>
                <w:rFonts w:ascii="Times New Roman" w:hAnsi="Times New Roman"/>
                <w:sz w:val="24"/>
                <w:szCs w:val="24"/>
                <w:lang w:eastAsia="ru-RU"/>
              </w:rPr>
              <w:t>И.С.Тургенева</w:t>
            </w:r>
          </w:p>
        </w:tc>
        <w:tc>
          <w:tcPr>
            <w:tcW w:w="2410" w:type="dxa"/>
            <w:vAlign w:val="center"/>
          </w:tcPr>
          <w:p w14:paraId="3161E05A" w14:textId="77777777" w:rsidR="001F05DF" w:rsidRPr="00EB32F5" w:rsidRDefault="001F05DF" w:rsidP="00C3382F">
            <w:pPr>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1F05DF" w:rsidRPr="008D7BE8" w14:paraId="7D418DCD" w14:textId="77777777" w:rsidTr="00DF69CB">
        <w:trPr>
          <w:trHeight w:val="453"/>
          <w:tblCellSpacing w:w="0" w:type="dxa"/>
        </w:trPr>
        <w:tc>
          <w:tcPr>
            <w:tcW w:w="6389" w:type="dxa"/>
            <w:vAlign w:val="center"/>
          </w:tcPr>
          <w:p w14:paraId="0536915E" w14:textId="77777777" w:rsidR="001F05DF" w:rsidRPr="00EB32F5" w:rsidRDefault="001F05DF" w:rsidP="00C3382F">
            <w:pPr>
              <w:tabs>
                <w:tab w:val="left" w:pos="1140"/>
                <w:tab w:val="left" w:pos="4446"/>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Жизнь и т</w:t>
            </w:r>
            <w:r w:rsidRPr="00EB32F5">
              <w:rPr>
                <w:rFonts w:ascii="Times New Roman" w:hAnsi="Times New Roman"/>
                <w:sz w:val="24"/>
                <w:szCs w:val="24"/>
                <w:lang w:eastAsia="ru-RU"/>
              </w:rPr>
              <w:t xml:space="preserve">ворчество  </w:t>
            </w:r>
            <w:r>
              <w:rPr>
                <w:rFonts w:ascii="Times New Roman" w:hAnsi="Times New Roman"/>
                <w:sz w:val="24"/>
                <w:szCs w:val="24"/>
                <w:lang w:eastAsia="ru-RU"/>
              </w:rPr>
              <w:t>Ф.И.Тютчева, А.А.Фета</w:t>
            </w:r>
          </w:p>
        </w:tc>
        <w:tc>
          <w:tcPr>
            <w:tcW w:w="2410" w:type="dxa"/>
            <w:vAlign w:val="center"/>
          </w:tcPr>
          <w:p w14:paraId="1973744E" w14:textId="77777777" w:rsidR="001F05DF" w:rsidRPr="00EB32F5" w:rsidRDefault="001F05DF" w:rsidP="00C3382F">
            <w:pPr>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1F05DF" w:rsidRPr="008D7BE8" w14:paraId="32DE32A0" w14:textId="77777777" w:rsidTr="00DF69CB">
        <w:trPr>
          <w:tblCellSpacing w:w="0" w:type="dxa"/>
        </w:trPr>
        <w:tc>
          <w:tcPr>
            <w:tcW w:w="6389" w:type="dxa"/>
            <w:vAlign w:val="center"/>
          </w:tcPr>
          <w:p w14:paraId="56E9FDE3" w14:textId="77777777" w:rsidR="001F05DF" w:rsidRPr="00EB32F5" w:rsidRDefault="001F05DF" w:rsidP="00C3382F">
            <w:pPr>
              <w:tabs>
                <w:tab w:val="left" w:pos="1140"/>
                <w:tab w:val="left" w:pos="4446"/>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Жизнь и т</w:t>
            </w:r>
            <w:r w:rsidRPr="00EB32F5">
              <w:rPr>
                <w:rFonts w:ascii="Times New Roman" w:hAnsi="Times New Roman"/>
                <w:sz w:val="24"/>
                <w:szCs w:val="24"/>
                <w:lang w:eastAsia="ru-RU"/>
              </w:rPr>
              <w:t xml:space="preserve">ворчество  </w:t>
            </w:r>
            <w:r>
              <w:rPr>
                <w:rFonts w:ascii="Times New Roman" w:hAnsi="Times New Roman"/>
                <w:sz w:val="24"/>
                <w:szCs w:val="24"/>
                <w:lang w:eastAsia="ru-RU"/>
              </w:rPr>
              <w:t>Н.А.Некрасова.</w:t>
            </w:r>
          </w:p>
        </w:tc>
        <w:tc>
          <w:tcPr>
            <w:tcW w:w="2410" w:type="dxa"/>
            <w:vAlign w:val="center"/>
          </w:tcPr>
          <w:p w14:paraId="69BDD696" w14:textId="77777777" w:rsidR="001F05DF" w:rsidRPr="00EB32F5" w:rsidRDefault="001F05DF" w:rsidP="00C3382F">
            <w:pPr>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r>
      <w:tr w:rsidR="001F05DF" w:rsidRPr="008D7BE8" w14:paraId="786006A6" w14:textId="77777777" w:rsidTr="00DF69CB">
        <w:trPr>
          <w:tblCellSpacing w:w="0" w:type="dxa"/>
        </w:trPr>
        <w:tc>
          <w:tcPr>
            <w:tcW w:w="6389" w:type="dxa"/>
            <w:vAlign w:val="center"/>
          </w:tcPr>
          <w:p w14:paraId="114900D1" w14:textId="77777777" w:rsidR="001F05DF" w:rsidRPr="00EB32F5" w:rsidRDefault="001F05DF" w:rsidP="00C3382F">
            <w:pPr>
              <w:tabs>
                <w:tab w:val="left" w:pos="1140"/>
                <w:tab w:val="left" w:pos="4446"/>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Жизнь и т</w:t>
            </w:r>
            <w:r w:rsidRPr="00EB32F5">
              <w:rPr>
                <w:rFonts w:ascii="Times New Roman" w:hAnsi="Times New Roman"/>
                <w:sz w:val="24"/>
                <w:szCs w:val="24"/>
                <w:lang w:eastAsia="ru-RU"/>
              </w:rPr>
              <w:t xml:space="preserve">ворчество  </w:t>
            </w:r>
            <w:r>
              <w:rPr>
                <w:rFonts w:ascii="Times New Roman" w:hAnsi="Times New Roman"/>
                <w:sz w:val="24"/>
                <w:szCs w:val="24"/>
                <w:lang w:eastAsia="ru-RU"/>
              </w:rPr>
              <w:t>М.Е.Салтыкова-Щедрина.</w:t>
            </w:r>
          </w:p>
        </w:tc>
        <w:tc>
          <w:tcPr>
            <w:tcW w:w="2410" w:type="dxa"/>
            <w:vAlign w:val="center"/>
          </w:tcPr>
          <w:p w14:paraId="38B0F97D" w14:textId="77777777" w:rsidR="001F05DF" w:rsidRPr="00EB32F5" w:rsidRDefault="001F05DF" w:rsidP="00C3382F">
            <w:pPr>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1F05DF" w:rsidRPr="008D7BE8" w14:paraId="0C8624DD" w14:textId="77777777" w:rsidTr="00DF69CB">
        <w:trPr>
          <w:tblCellSpacing w:w="0" w:type="dxa"/>
        </w:trPr>
        <w:tc>
          <w:tcPr>
            <w:tcW w:w="6389" w:type="dxa"/>
            <w:vAlign w:val="center"/>
          </w:tcPr>
          <w:p w14:paraId="16EC1122" w14:textId="77777777" w:rsidR="001F05DF" w:rsidRPr="00EB32F5" w:rsidRDefault="001F05DF" w:rsidP="00C3382F">
            <w:pPr>
              <w:tabs>
                <w:tab w:val="left" w:pos="1140"/>
                <w:tab w:val="left" w:pos="4446"/>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Жизнь и т</w:t>
            </w:r>
            <w:r w:rsidRPr="00EB32F5">
              <w:rPr>
                <w:rFonts w:ascii="Times New Roman" w:hAnsi="Times New Roman"/>
                <w:sz w:val="24"/>
                <w:szCs w:val="24"/>
                <w:lang w:eastAsia="ru-RU"/>
              </w:rPr>
              <w:t xml:space="preserve">ворчество  </w:t>
            </w:r>
            <w:r>
              <w:rPr>
                <w:rFonts w:ascii="Times New Roman" w:hAnsi="Times New Roman"/>
                <w:sz w:val="24"/>
                <w:szCs w:val="24"/>
                <w:lang w:eastAsia="ru-RU"/>
              </w:rPr>
              <w:t>Л.Н.Толстого.</w:t>
            </w:r>
          </w:p>
        </w:tc>
        <w:tc>
          <w:tcPr>
            <w:tcW w:w="2410" w:type="dxa"/>
            <w:vAlign w:val="center"/>
          </w:tcPr>
          <w:p w14:paraId="7959FE85" w14:textId="77777777" w:rsidR="001F05DF" w:rsidRPr="00EB32F5" w:rsidRDefault="001F05DF" w:rsidP="00C3382F">
            <w:pPr>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r>
      <w:tr w:rsidR="001F05DF" w:rsidRPr="008D7BE8" w14:paraId="1EB2839A" w14:textId="77777777" w:rsidTr="00DF69CB">
        <w:trPr>
          <w:tblCellSpacing w:w="0" w:type="dxa"/>
        </w:trPr>
        <w:tc>
          <w:tcPr>
            <w:tcW w:w="6389" w:type="dxa"/>
            <w:vAlign w:val="center"/>
          </w:tcPr>
          <w:p w14:paraId="1140DF2C" w14:textId="77777777" w:rsidR="001F05DF" w:rsidRPr="00EB32F5" w:rsidRDefault="001F05DF" w:rsidP="00C3382F">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 xml:space="preserve"> Жизнь и т</w:t>
            </w:r>
            <w:r w:rsidRPr="00EB32F5">
              <w:rPr>
                <w:rFonts w:ascii="Times New Roman" w:hAnsi="Times New Roman"/>
                <w:sz w:val="24"/>
                <w:szCs w:val="24"/>
                <w:lang w:eastAsia="ru-RU"/>
              </w:rPr>
              <w:t xml:space="preserve">ворчество  </w:t>
            </w:r>
            <w:r>
              <w:rPr>
                <w:rFonts w:ascii="Times New Roman" w:hAnsi="Times New Roman"/>
                <w:sz w:val="24"/>
                <w:szCs w:val="24"/>
                <w:lang w:eastAsia="ru-RU"/>
              </w:rPr>
              <w:t>Ф.М.Достоевского</w:t>
            </w:r>
          </w:p>
        </w:tc>
        <w:tc>
          <w:tcPr>
            <w:tcW w:w="2410" w:type="dxa"/>
            <w:vAlign w:val="center"/>
          </w:tcPr>
          <w:p w14:paraId="00BE46E6" w14:textId="77777777" w:rsidR="001F05DF" w:rsidRPr="00EB32F5" w:rsidRDefault="001F05DF" w:rsidP="00C3382F">
            <w:pPr>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r>
      <w:tr w:rsidR="001F05DF" w:rsidRPr="008D7BE8" w14:paraId="4B481AF3" w14:textId="77777777" w:rsidTr="00DF69CB">
        <w:trPr>
          <w:tblCellSpacing w:w="0" w:type="dxa"/>
        </w:trPr>
        <w:tc>
          <w:tcPr>
            <w:tcW w:w="6389" w:type="dxa"/>
            <w:vAlign w:val="center"/>
          </w:tcPr>
          <w:p w14:paraId="416F7E91" w14:textId="77777777" w:rsidR="001F05DF" w:rsidRDefault="001F05DF" w:rsidP="00C3382F">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Жизнь и т</w:t>
            </w:r>
            <w:r w:rsidRPr="00EB32F5">
              <w:rPr>
                <w:rFonts w:ascii="Times New Roman" w:hAnsi="Times New Roman"/>
                <w:sz w:val="24"/>
                <w:szCs w:val="24"/>
                <w:lang w:eastAsia="ru-RU"/>
              </w:rPr>
              <w:t xml:space="preserve">ворчество  </w:t>
            </w:r>
            <w:r>
              <w:rPr>
                <w:rFonts w:ascii="Times New Roman" w:hAnsi="Times New Roman"/>
                <w:sz w:val="24"/>
                <w:szCs w:val="24"/>
                <w:lang w:eastAsia="ru-RU"/>
              </w:rPr>
              <w:t>Н.С.Лескова</w:t>
            </w:r>
          </w:p>
        </w:tc>
        <w:tc>
          <w:tcPr>
            <w:tcW w:w="2410" w:type="dxa"/>
            <w:vAlign w:val="center"/>
          </w:tcPr>
          <w:p w14:paraId="6D575AED" w14:textId="77777777" w:rsidR="001F05DF" w:rsidRPr="00EB32F5" w:rsidRDefault="001F05DF" w:rsidP="00C3382F">
            <w:pPr>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r>
      <w:tr w:rsidR="001F05DF" w:rsidRPr="008D7BE8" w14:paraId="3F37ECE0" w14:textId="77777777" w:rsidTr="00DF69CB">
        <w:trPr>
          <w:tblCellSpacing w:w="0" w:type="dxa"/>
        </w:trPr>
        <w:tc>
          <w:tcPr>
            <w:tcW w:w="6389" w:type="dxa"/>
            <w:vAlign w:val="center"/>
          </w:tcPr>
          <w:p w14:paraId="283EC900" w14:textId="77777777" w:rsidR="001F05DF" w:rsidRDefault="001F05DF" w:rsidP="00C3382F">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Жизнь и т</w:t>
            </w:r>
            <w:r w:rsidRPr="00EB32F5">
              <w:rPr>
                <w:rFonts w:ascii="Times New Roman" w:hAnsi="Times New Roman"/>
                <w:sz w:val="24"/>
                <w:szCs w:val="24"/>
                <w:lang w:eastAsia="ru-RU"/>
              </w:rPr>
              <w:t xml:space="preserve">ворчество  </w:t>
            </w:r>
            <w:r>
              <w:rPr>
                <w:rFonts w:ascii="Times New Roman" w:hAnsi="Times New Roman"/>
                <w:sz w:val="24"/>
                <w:szCs w:val="24"/>
                <w:lang w:eastAsia="ru-RU"/>
              </w:rPr>
              <w:t>А.П.Чехов</w:t>
            </w:r>
          </w:p>
        </w:tc>
        <w:tc>
          <w:tcPr>
            <w:tcW w:w="2410" w:type="dxa"/>
            <w:vAlign w:val="center"/>
          </w:tcPr>
          <w:p w14:paraId="0BB1CDFC" w14:textId="77777777" w:rsidR="001F05DF" w:rsidRPr="00EB32F5" w:rsidRDefault="001F05DF" w:rsidP="00C3382F">
            <w:pPr>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1F05DF" w:rsidRPr="008D7BE8" w14:paraId="58367333" w14:textId="77777777" w:rsidTr="00DF69CB">
        <w:trPr>
          <w:tblCellSpacing w:w="0" w:type="dxa"/>
        </w:trPr>
        <w:tc>
          <w:tcPr>
            <w:tcW w:w="6389" w:type="dxa"/>
            <w:vAlign w:val="center"/>
          </w:tcPr>
          <w:p w14:paraId="5F872D48" w14:textId="77777777" w:rsidR="001F05DF" w:rsidRDefault="001F05DF" w:rsidP="00C3382F">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Жизнь и т</w:t>
            </w:r>
            <w:r w:rsidRPr="00EB32F5">
              <w:rPr>
                <w:rFonts w:ascii="Times New Roman" w:hAnsi="Times New Roman"/>
                <w:sz w:val="24"/>
                <w:szCs w:val="24"/>
                <w:lang w:eastAsia="ru-RU"/>
              </w:rPr>
              <w:t xml:space="preserve">ворчество  </w:t>
            </w:r>
            <w:r>
              <w:rPr>
                <w:rFonts w:ascii="Times New Roman" w:hAnsi="Times New Roman"/>
                <w:sz w:val="24"/>
                <w:szCs w:val="24"/>
                <w:lang w:eastAsia="ru-RU"/>
              </w:rPr>
              <w:t>К.Хетагуров</w:t>
            </w:r>
          </w:p>
        </w:tc>
        <w:tc>
          <w:tcPr>
            <w:tcW w:w="2410" w:type="dxa"/>
            <w:vAlign w:val="center"/>
          </w:tcPr>
          <w:p w14:paraId="5FE1102D" w14:textId="77777777" w:rsidR="001F05DF" w:rsidRPr="00EB32F5" w:rsidRDefault="001F05DF" w:rsidP="00C3382F">
            <w:pPr>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1F05DF" w:rsidRPr="008D7BE8" w14:paraId="1504D259" w14:textId="77777777" w:rsidTr="00DF69CB">
        <w:trPr>
          <w:tblCellSpacing w:w="0" w:type="dxa"/>
        </w:trPr>
        <w:tc>
          <w:tcPr>
            <w:tcW w:w="6389" w:type="dxa"/>
            <w:vAlign w:val="center"/>
          </w:tcPr>
          <w:p w14:paraId="3BEE5819" w14:textId="77777777" w:rsidR="001F05DF" w:rsidRDefault="001F05DF" w:rsidP="00C3382F">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 xml:space="preserve"> Зарубежная литература Ги ДЕ Мопасссан, Генрик Ибсен</w:t>
            </w:r>
            <w:r w:rsidRPr="00EB32F5">
              <w:rPr>
                <w:rFonts w:ascii="Times New Roman" w:hAnsi="Times New Roman"/>
                <w:sz w:val="24"/>
                <w:szCs w:val="24"/>
                <w:lang w:eastAsia="ru-RU"/>
              </w:rPr>
              <w:t xml:space="preserve">  </w:t>
            </w:r>
          </w:p>
        </w:tc>
        <w:tc>
          <w:tcPr>
            <w:tcW w:w="2410" w:type="dxa"/>
            <w:vAlign w:val="center"/>
          </w:tcPr>
          <w:p w14:paraId="41B6987D" w14:textId="77777777" w:rsidR="001F05DF" w:rsidRPr="00EB32F5" w:rsidRDefault="001F05DF" w:rsidP="00EE5070">
            <w:pPr>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EE5070">
              <w:rPr>
                <w:rFonts w:ascii="Times New Roman" w:hAnsi="Times New Roman"/>
                <w:sz w:val="24"/>
                <w:szCs w:val="24"/>
                <w:lang w:eastAsia="ru-RU"/>
              </w:rPr>
              <w:t>2</w:t>
            </w:r>
          </w:p>
        </w:tc>
      </w:tr>
      <w:tr w:rsidR="001F05DF" w:rsidRPr="008D7BE8" w14:paraId="0BA48BB7" w14:textId="77777777" w:rsidTr="00DF69CB">
        <w:trPr>
          <w:tblCellSpacing w:w="0" w:type="dxa"/>
        </w:trPr>
        <w:tc>
          <w:tcPr>
            <w:tcW w:w="6389" w:type="dxa"/>
            <w:vAlign w:val="center"/>
          </w:tcPr>
          <w:p w14:paraId="75065920" w14:textId="77777777" w:rsidR="001F05DF" w:rsidRDefault="00EE5070" w:rsidP="00C3382F">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Итого</w:t>
            </w:r>
          </w:p>
        </w:tc>
        <w:tc>
          <w:tcPr>
            <w:tcW w:w="2410" w:type="dxa"/>
            <w:vAlign w:val="center"/>
          </w:tcPr>
          <w:p w14:paraId="0F9614B1" w14:textId="77777777" w:rsidR="001F05DF" w:rsidRPr="00EB32F5" w:rsidRDefault="00EE5070" w:rsidP="00C3382F">
            <w:pPr>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102</w:t>
            </w:r>
          </w:p>
        </w:tc>
      </w:tr>
    </w:tbl>
    <w:p w14:paraId="4290B4E9" w14:textId="77777777" w:rsidR="001F05DF" w:rsidRPr="00FC7B2E" w:rsidRDefault="001F05DF" w:rsidP="00DF69CB">
      <w:pPr>
        <w:widowControl w:val="0"/>
        <w:suppressAutoHyphens/>
        <w:spacing w:after="0" w:line="240" w:lineRule="auto"/>
        <w:jc w:val="both"/>
        <w:rPr>
          <w:rFonts w:ascii="Times New Roman" w:hAnsi="Times New Roman"/>
          <w:kern w:val="1"/>
          <w:sz w:val="24"/>
          <w:szCs w:val="24"/>
        </w:rPr>
      </w:pPr>
    </w:p>
    <w:p w14:paraId="447928C9" w14:textId="77777777" w:rsidR="00DF69CB" w:rsidRPr="00DF69CB" w:rsidRDefault="00DF69CB" w:rsidP="00DF69CB">
      <w:pPr>
        <w:spacing w:after="0" w:line="240" w:lineRule="auto"/>
        <w:rPr>
          <w:rFonts w:ascii="Times New Roman" w:eastAsia="Times New Roman" w:hAnsi="Times New Roman"/>
          <w:sz w:val="28"/>
          <w:szCs w:val="28"/>
          <w:lang w:eastAsia="ru-RU"/>
        </w:rPr>
      </w:pPr>
    </w:p>
    <w:p w14:paraId="771E6E33" w14:textId="77777777" w:rsidR="001F05DF" w:rsidRDefault="001F05DF" w:rsidP="009F22FB">
      <w:pPr>
        <w:widowControl w:val="0"/>
        <w:suppressAutoHyphens/>
        <w:spacing w:after="0" w:line="240" w:lineRule="auto"/>
        <w:rPr>
          <w:rFonts w:ascii="Times New Roman" w:hAnsi="Times New Roman"/>
          <w:b/>
          <w:sz w:val="28"/>
          <w:szCs w:val="28"/>
          <w:lang w:eastAsia="ru-RU"/>
        </w:rPr>
      </w:pPr>
    </w:p>
    <w:p w14:paraId="657689CB" w14:textId="77777777" w:rsidR="006F2070" w:rsidRPr="006F2070" w:rsidRDefault="006F2070" w:rsidP="006F2070">
      <w:pPr>
        <w:suppressAutoHyphens/>
        <w:spacing w:after="0" w:line="240" w:lineRule="auto"/>
        <w:rPr>
          <w:rFonts w:ascii="Times New Roman" w:eastAsia="Andale Sans UI" w:hAnsi="Times New Roman"/>
          <w:b/>
          <w:kern w:val="2"/>
          <w:sz w:val="24"/>
          <w:szCs w:val="24"/>
        </w:rPr>
      </w:pPr>
      <w:r w:rsidRPr="006F2070">
        <w:rPr>
          <w:rFonts w:ascii="Times New Roman" w:eastAsia="Andale Sans UI" w:hAnsi="Times New Roman"/>
          <w:b/>
          <w:kern w:val="2"/>
          <w:sz w:val="24"/>
          <w:szCs w:val="24"/>
        </w:rPr>
        <w:t xml:space="preserve">  Формы и методы контроля: </w:t>
      </w:r>
    </w:p>
    <w:p w14:paraId="0F9126E9" w14:textId="77777777" w:rsidR="006F2070" w:rsidRPr="006F2070" w:rsidRDefault="006F2070" w:rsidP="006F2070">
      <w:pPr>
        <w:suppressAutoHyphens/>
        <w:spacing w:after="0" w:line="240" w:lineRule="auto"/>
        <w:rPr>
          <w:rFonts w:ascii="Times New Roman" w:eastAsia="Andale Sans UI" w:hAnsi="Times New Roman"/>
          <w:kern w:val="2"/>
          <w:sz w:val="24"/>
          <w:szCs w:val="24"/>
        </w:rPr>
      </w:pPr>
      <w:r w:rsidRPr="006F2070">
        <w:rPr>
          <w:rFonts w:ascii="Times New Roman" w:eastAsia="Andale Sans UI" w:hAnsi="Times New Roman"/>
          <w:kern w:val="2"/>
          <w:sz w:val="24"/>
          <w:szCs w:val="24"/>
        </w:rPr>
        <w:t>- промежуточный: пересказ (подробный, сжатый, выборочный, художественный, с изменением лица), выразительное чтение, в том числе и наизусть. Развернутый ответ на вопрос, викторина, анализ эпизода, анализ стихотворения, комментирование художественного текста, характеристика литературного героя, конспектирование (фрагментов критической статьи. Лекции учителя, статьи учебника), сочинение на литературную тему, сообщение на литературную и историко-литературную темы, презентации проектов</w:t>
      </w:r>
    </w:p>
    <w:p w14:paraId="4E8E7D47" w14:textId="77777777" w:rsidR="006F2070" w:rsidRPr="006F2070" w:rsidRDefault="006F2070" w:rsidP="006F2070">
      <w:pPr>
        <w:suppressAutoHyphens/>
        <w:spacing w:after="0" w:line="240" w:lineRule="auto"/>
        <w:rPr>
          <w:rFonts w:ascii="Times New Roman" w:eastAsia="Andale Sans UI" w:hAnsi="Times New Roman"/>
          <w:kern w:val="2"/>
          <w:sz w:val="24"/>
          <w:szCs w:val="24"/>
        </w:rPr>
      </w:pPr>
      <w:r w:rsidRPr="006F2070">
        <w:rPr>
          <w:rFonts w:ascii="Times New Roman" w:eastAsia="Andale Sans UI" w:hAnsi="Times New Roman"/>
          <w:kern w:val="2"/>
          <w:sz w:val="24"/>
          <w:szCs w:val="24"/>
        </w:rPr>
        <w:t xml:space="preserve">- итоговый: анализ стихотворения, развернутый ответ на проблемный вопрос, литературный ринг, выполнение заданий в тестовой форме. </w:t>
      </w:r>
    </w:p>
    <w:p w14:paraId="4B68F551" w14:textId="77777777" w:rsidR="006F2070" w:rsidRPr="006F2070" w:rsidRDefault="006F2070" w:rsidP="006F2070">
      <w:pPr>
        <w:shd w:val="clear" w:color="auto" w:fill="FFFFFF"/>
        <w:spacing w:after="0" w:line="240" w:lineRule="auto"/>
        <w:rPr>
          <w:rFonts w:ascii="Times New Roman" w:eastAsia="Times New Roman" w:hAnsi="Times New Roman"/>
          <w:color w:val="000000"/>
          <w:kern w:val="2"/>
          <w:sz w:val="24"/>
          <w:szCs w:val="26"/>
          <w:lang w:eastAsia="ar-SA"/>
        </w:rPr>
      </w:pPr>
      <w:r w:rsidRPr="006F2070">
        <w:rPr>
          <w:rFonts w:ascii="Times New Roman" w:eastAsia="Times New Roman" w:hAnsi="Times New Roman"/>
          <w:color w:val="000000"/>
          <w:kern w:val="2"/>
          <w:sz w:val="24"/>
          <w:szCs w:val="26"/>
          <w:lang w:eastAsia="ar-SA"/>
        </w:rPr>
        <w:t>При осуществлении контроля знаний и умений учащихся используются:</w:t>
      </w:r>
    </w:p>
    <w:p w14:paraId="14980D2E" w14:textId="77777777" w:rsidR="006F2070" w:rsidRPr="006F2070" w:rsidRDefault="006F2070" w:rsidP="006F2070">
      <w:pPr>
        <w:shd w:val="clear" w:color="auto" w:fill="FFFFFF"/>
        <w:spacing w:after="0" w:line="240" w:lineRule="auto"/>
        <w:rPr>
          <w:rFonts w:ascii="Times New Roman" w:eastAsia="Times New Roman" w:hAnsi="Times New Roman"/>
          <w:color w:val="000000"/>
          <w:kern w:val="2"/>
          <w:sz w:val="24"/>
          <w:szCs w:val="26"/>
          <w:lang w:eastAsia="ar-SA"/>
        </w:rPr>
      </w:pPr>
      <w:r w:rsidRPr="006F2070">
        <w:rPr>
          <w:rFonts w:ascii="Times New Roman" w:eastAsia="Times New Roman" w:hAnsi="Times New Roman"/>
          <w:color w:val="000000"/>
          <w:kern w:val="2"/>
          <w:sz w:val="24"/>
          <w:szCs w:val="26"/>
          <w:lang w:eastAsia="ar-SA"/>
        </w:rPr>
        <w:t> - контрольная работа; самостоятельная работа;</w:t>
      </w:r>
    </w:p>
    <w:p w14:paraId="283E4EA4" w14:textId="77777777" w:rsidR="006F2070" w:rsidRPr="006F2070" w:rsidRDefault="006F2070" w:rsidP="006F2070">
      <w:pPr>
        <w:shd w:val="clear" w:color="auto" w:fill="FFFFFF"/>
        <w:spacing w:after="0" w:line="240" w:lineRule="auto"/>
        <w:rPr>
          <w:rFonts w:ascii="Times New Roman" w:eastAsia="Times New Roman" w:hAnsi="Times New Roman"/>
          <w:color w:val="000000"/>
          <w:kern w:val="2"/>
          <w:sz w:val="24"/>
          <w:szCs w:val="26"/>
          <w:lang w:eastAsia="ar-SA"/>
        </w:rPr>
      </w:pPr>
      <w:r w:rsidRPr="006F2070">
        <w:rPr>
          <w:rFonts w:ascii="Times New Roman" w:eastAsia="Times New Roman" w:hAnsi="Times New Roman"/>
          <w:color w:val="000000"/>
          <w:kern w:val="2"/>
          <w:sz w:val="24"/>
          <w:szCs w:val="26"/>
          <w:lang w:eastAsia="ar-SA"/>
        </w:rPr>
        <w:t>- терминологические диктанты;</w:t>
      </w:r>
    </w:p>
    <w:p w14:paraId="795BB481" w14:textId="77777777" w:rsidR="006F2070" w:rsidRPr="006F2070" w:rsidRDefault="006F2070" w:rsidP="006F2070">
      <w:pPr>
        <w:shd w:val="clear" w:color="auto" w:fill="FFFFFF"/>
        <w:spacing w:after="0" w:line="240" w:lineRule="auto"/>
        <w:rPr>
          <w:rFonts w:ascii="Times New Roman" w:eastAsia="Times New Roman" w:hAnsi="Times New Roman"/>
          <w:color w:val="000000"/>
          <w:kern w:val="2"/>
          <w:sz w:val="24"/>
          <w:szCs w:val="26"/>
          <w:lang w:eastAsia="ar-SA"/>
        </w:rPr>
      </w:pPr>
      <w:r w:rsidRPr="006F2070">
        <w:rPr>
          <w:rFonts w:ascii="Times New Roman" w:eastAsia="Times New Roman" w:hAnsi="Times New Roman"/>
          <w:color w:val="000000"/>
          <w:kern w:val="2"/>
          <w:sz w:val="24"/>
          <w:szCs w:val="26"/>
          <w:lang w:eastAsia="ar-SA"/>
        </w:rPr>
        <w:t> - письменные ответы на проблемные вопросы по темам</w:t>
      </w:r>
    </w:p>
    <w:p w14:paraId="4E28AB47" w14:textId="77777777" w:rsidR="006F2070" w:rsidRPr="006F2070" w:rsidRDefault="006F2070" w:rsidP="006F2070">
      <w:pPr>
        <w:shd w:val="clear" w:color="auto" w:fill="FFFFFF"/>
        <w:spacing w:after="0" w:line="240" w:lineRule="auto"/>
        <w:rPr>
          <w:rFonts w:ascii="Times New Roman" w:eastAsia="Times New Roman" w:hAnsi="Times New Roman"/>
          <w:color w:val="000000"/>
          <w:kern w:val="2"/>
          <w:sz w:val="24"/>
          <w:szCs w:val="26"/>
          <w:lang w:eastAsia="ar-SA"/>
        </w:rPr>
      </w:pPr>
      <w:r w:rsidRPr="006F2070">
        <w:rPr>
          <w:rFonts w:ascii="Times New Roman" w:eastAsia="Times New Roman" w:hAnsi="Times New Roman"/>
          <w:color w:val="000000"/>
          <w:kern w:val="2"/>
          <w:sz w:val="24"/>
          <w:szCs w:val="26"/>
          <w:lang w:eastAsia="ar-SA"/>
        </w:rPr>
        <w:t> - взаимопроверка, самопроверка;</w:t>
      </w:r>
    </w:p>
    <w:p w14:paraId="093FAAB9" w14:textId="77777777" w:rsidR="006F2070" w:rsidRPr="006F2070" w:rsidRDefault="006F2070" w:rsidP="006F2070">
      <w:pPr>
        <w:shd w:val="clear" w:color="auto" w:fill="FFFFFF"/>
        <w:spacing w:after="0" w:line="240" w:lineRule="auto"/>
        <w:rPr>
          <w:rFonts w:ascii="Times New Roman" w:eastAsia="Times New Roman" w:hAnsi="Times New Roman"/>
          <w:color w:val="000000"/>
          <w:kern w:val="2"/>
          <w:sz w:val="24"/>
          <w:szCs w:val="26"/>
          <w:lang w:eastAsia="ar-SA"/>
        </w:rPr>
      </w:pPr>
      <w:r w:rsidRPr="006F2070">
        <w:rPr>
          <w:rFonts w:ascii="Times New Roman" w:eastAsia="Times New Roman" w:hAnsi="Times New Roman"/>
          <w:color w:val="000000"/>
          <w:kern w:val="2"/>
          <w:sz w:val="24"/>
          <w:szCs w:val="26"/>
          <w:lang w:eastAsia="ar-SA"/>
        </w:rPr>
        <w:t> - тест;</w:t>
      </w:r>
    </w:p>
    <w:p w14:paraId="6A852C35" w14:textId="77777777" w:rsidR="006F2070" w:rsidRPr="006F2070" w:rsidRDefault="006F2070" w:rsidP="006F2070">
      <w:pPr>
        <w:shd w:val="clear" w:color="auto" w:fill="FFFFFF"/>
        <w:spacing w:after="0" w:line="240" w:lineRule="auto"/>
        <w:rPr>
          <w:rFonts w:ascii="Times New Roman" w:eastAsia="Times New Roman" w:hAnsi="Times New Roman"/>
          <w:color w:val="000000"/>
          <w:kern w:val="2"/>
          <w:sz w:val="24"/>
          <w:szCs w:val="26"/>
          <w:lang w:eastAsia="ar-SA"/>
        </w:rPr>
      </w:pPr>
      <w:r w:rsidRPr="006F2070">
        <w:rPr>
          <w:rFonts w:ascii="Times New Roman" w:eastAsia="Times New Roman" w:hAnsi="Times New Roman"/>
          <w:color w:val="000000"/>
          <w:kern w:val="2"/>
          <w:sz w:val="24"/>
          <w:szCs w:val="26"/>
          <w:lang w:eastAsia="ar-SA"/>
        </w:rPr>
        <w:t xml:space="preserve"> - сочинение </w:t>
      </w:r>
    </w:p>
    <w:p w14:paraId="11FDE584" w14:textId="77777777" w:rsidR="006F2070" w:rsidRPr="006F2070" w:rsidRDefault="006F2070" w:rsidP="006F2070">
      <w:pPr>
        <w:shd w:val="clear" w:color="auto" w:fill="FFFFFF"/>
        <w:spacing w:after="0" w:line="240" w:lineRule="auto"/>
        <w:rPr>
          <w:rFonts w:ascii="Times New Roman" w:eastAsia="Times New Roman" w:hAnsi="Times New Roman"/>
          <w:color w:val="000000"/>
          <w:kern w:val="2"/>
          <w:sz w:val="24"/>
          <w:szCs w:val="26"/>
          <w:lang w:eastAsia="ar-SA"/>
        </w:rPr>
      </w:pPr>
      <w:r w:rsidRPr="006F2070">
        <w:rPr>
          <w:rFonts w:ascii="Times New Roman" w:eastAsia="Times New Roman" w:hAnsi="Times New Roman"/>
          <w:color w:val="000000"/>
          <w:kern w:val="2"/>
          <w:sz w:val="24"/>
          <w:szCs w:val="26"/>
          <w:lang w:eastAsia="ar-SA"/>
        </w:rPr>
        <w:t> - устное сообщение на тему, сообщение с использованием краеведческого материала;</w:t>
      </w:r>
    </w:p>
    <w:p w14:paraId="545AC0E2" w14:textId="77777777" w:rsidR="006F2070" w:rsidRPr="006F2070" w:rsidRDefault="006F2070" w:rsidP="006F2070">
      <w:pPr>
        <w:shd w:val="clear" w:color="auto" w:fill="FFFFFF"/>
        <w:spacing w:after="0" w:line="240" w:lineRule="auto"/>
        <w:rPr>
          <w:rFonts w:ascii="Times New Roman" w:eastAsia="Times New Roman" w:hAnsi="Times New Roman"/>
          <w:color w:val="000000"/>
          <w:kern w:val="2"/>
          <w:sz w:val="24"/>
          <w:szCs w:val="26"/>
          <w:lang w:eastAsia="ar-SA"/>
        </w:rPr>
      </w:pPr>
      <w:r w:rsidRPr="006F2070">
        <w:rPr>
          <w:rFonts w:ascii="Times New Roman" w:eastAsia="Times New Roman" w:hAnsi="Times New Roman"/>
          <w:color w:val="000000"/>
          <w:kern w:val="2"/>
          <w:sz w:val="24"/>
          <w:szCs w:val="26"/>
          <w:lang w:eastAsia="ar-SA"/>
        </w:rPr>
        <w:t> - публичное выступление;</w:t>
      </w:r>
    </w:p>
    <w:p w14:paraId="38A68654" w14:textId="77777777" w:rsidR="006F2070" w:rsidRPr="006F2070" w:rsidRDefault="006F2070" w:rsidP="006F2070">
      <w:pPr>
        <w:shd w:val="clear" w:color="auto" w:fill="FFFFFF"/>
        <w:spacing w:after="0" w:line="240" w:lineRule="auto"/>
        <w:rPr>
          <w:rFonts w:ascii="Times New Roman" w:eastAsia="Times New Roman" w:hAnsi="Times New Roman"/>
          <w:color w:val="000000"/>
          <w:kern w:val="2"/>
          <w:sz w:val="24"/>
          <w:szCs w:val="26"/>
          <w:lang w:eastAsia="ar-SA"/>
        </w:rPr>
      </w:pPr>
      <w:r w:rsidRPr="006F2070">
        <w:rPr>
          <w:rFonts w:ascii="Times New Roman" w:eastAsia="Times New Roman" w:hAnsi="Times New Roman"/>
          <w:color w:val="000000"/>
          <w:kern w:val="2"/>
          <w:sz w:val="24"/>
          <w:szCs w:val="26"/>
          <w:lang w:eastAsia="ar-SA"/>
        </w:rPr>
        <w:t> - индивидуальный устный опрос, фронтальный опрос;</w:t>
      </w:r>
    </w:p>
    <w:p w14:paraId="677C1164" w14:textId="77777777" w:rsidR="006F2070" w:rsidRPr="006F2070" w:rsidRDefault="006F2070" w:rsidP="006F2070">
      <w:pPr>
        <w:shd w:val="clear" w:color="auto" w:fill="FFFFFF"/>
        <w:spacing w:after="0" w:line="240" w:lineRule="auto"/>
        <w:rPr>
          <w:rFonts w:ascii="Times New Roman" w:eastAsia="Times New Roman" w:hAnsi="Times New Roman"/>
          <w:color w:val="000000"/>
          <w:kern w:val="2"/>
          <w:sz w:val="24"/>
          <w:szCs w:val="26"/>
          <w:lang w:eastAsia="ar-SA"/>
        </w:rPr>
      </w:pPr>
      <w:r w:rsidRPr="006F2070">
        <w:rPr>
          <w:rFonts w:ascii="Times New Roman" w:eastAsia="Times New Roman" w:hAnsi="Times New Roman"/>
          <w:color w:val="000000"/>
          <w:kern w:val="2"/>
          <w:sz w:val="24"/>
          <w:szCs w:val="26"/>
          <w:lang w:eastAsia="ar-SA"/>
        </w:rPr>
        <w:t xml:space="preserve"> - виды работ, связанные с анализом текста, с его переработкой (целенаправленные выписки, составление плана). </w:t>
      </w:r>
      <w:r w:rsidRPr="006F2070">
        <w:rPr>
          <w:rFonts w:ascii="Times New Roman" w:eastAsia="Andale Sans UI" w:hAnsi="Times New Roman"/>
          <w:color w:val="000000"/>
          <w:kern w:val="2"/>
          <w:sz w:val="24"/>
          <w:szCs w:val="26"/>
          <w:lang w:val="de-DE" w:eastAsia="ar-SA"/>
        </w:rPr>
        <w:t xml:space="preserve">Организация текущего и промежуточного контроля знаний. Организация текущего и промежуточного контроля знаний проводится в каждой теме, в каждом разделе (указано в </w:t>
      </w:r>
      <w:r w:rsidRPr="006F2070">
        <w:rPr>
          <w:rFonts w:ascii="Times New Roman" w:hAnsi="Times New Roman"/>
          <w:kern w:val="2"/>
          <w:sz w:val="24"/>
          <w:szCs w:val="26"/>
          <w:lang w:eastAsia="ar-SA"/>
        </w:rPr>
        <w:t>календарно-тематическом поурочном планировании</w:t>
      </w:r>
      <w:r w:rsidRPr="006F2070">
        <w:rPr>
          <w:rFonts w:ascii="Times New Roman" w:eastAsia="Andale Sans UI" w:hAnsi="Times New Roman"/>
          <w:color w:val="000000"/>
          <w:kern w:val="2"/>
          <w:sz w:val="24"/>
          <w:szCs w:val="26"/>
          <w:lang w:val="de-DE" w:eastAsia="ar-SA"/>
        </w:rPr>
        <w:t>).</w:t>
      </w:r>
    </w:p>
    <w:p w14:paraId="1DB4111B" w14:textId="77777777" w:rsidR="006F2070" w:rsidRPr="006F2070" w:rsidRDefault="006F2070" w:rsidP="006F2070">
      <w:pPr>
        <w:widowControl w:val="0"/>
        <w:suppressAutoHyphens/>
        <w:spacing w:after="0" w:line="240" w:lineRule="auto"/>
        <w:rPr>
          <w:rFonts w:ascii="Times New Roman" w:eastAsia="Andale Sans UI" w:hAnsi="Times New Roman"/>
          <w:b/>
          <w:kern w:val="26"/>
          <w:sz w:val="24"/>
          <w:szCs w:val="26"/>
          <w:lang w:eastAsia="ar-SA"/>
        </w:rPr>
      </w:pPr>
    </w:p>
    <w:p w14:paraId="2001023E" w14:textId="77777777" w:rsidR="00805D67" w:rsidRDefault="00805D67" w:rsidP="009F22FB">
      <w:pPr>
        <w:widowControl w:val="0"/>
        <w:suppressAutoHyphens/>
        <w:spacing w:after="0" w:line="240" w:lineRule="auto"/>
        <w:rPr>
          <w:rFonts w:ascii="Times New Roman" w:hAnsi="Times New Roman"/>
          <w:b/>
          <w:sz w:val="28"/>
          <w:szCs w:val="28"/>
          <w:lang w:eastAsia="ru-RU"/>
        </w:rPr>
      </w:pPr>
    </w:p>
    <w:p w14:paraId="61BFB84C" w14:textId="77777777" w:rsidR="006F2070" w:rsidRPr="00DF69CB" w:rsidRDefault="006F2070" w:rsidP="006F2070">
      <w:pPr>
        <w:spacing w:after="0" w:line="240" w:lineRule="auto"/>
        <w:rPr>
          <w:rFonts w:ascii="Times New Roman" w:eastAsia="Times New Roman" w:hAnsi="Times New Roman"/>
          <w:b/>
          <w:sz w:val="24"/>
          <w:szCs w:val="24"/>
          <w:lang w:eastAsia="ru-RU"/>
        </w:rPr>
      </w:pPr>
      <w:r w:rsidRPr="00DF69CB">
        <w:rPr>
          <w:rFonts w:ascii="Times New Roman" w:eastAsia="Times New Roman" w:hAnsi="Times New Roman"/>
          <w:b/>
          <w:sz w:val="24"/>
          <w:szCs w:val="24"/>
          <w:lang w:eastAsia="ru-RU"/>
        </w:rPr>
        <w:t>Используемые технологии:</w:t>
      </w:r>
    </w:p>
    <w:p w14:paraId="130E2928" w14:textId="77777777" w:rsidR="006F2070" w:rsidRPr="00DF69CB" w:rsidRDefault="006F2070" w:rsidP="006F2070">
      <w:pPr>
        <w:spacing w:after="0" w:line="240" w:lineRule="auto"/>
        <w:rPr>
          <w:rFonts w:ascii="Times New Roman" w:eastAsia="Times New Roman" w:hAnsi="Times New Roman"/>
          <w:sz w:val="24"/>
          <w:szCs w:val="24"/>
          <w:lang w:eastAsia="ru-RU"/>
        </w:rPr>
      </w:pPr>
      <w:r w:rsidRPr="00DF69CB">
        <w:rPr>
          <w:rFonts w:ascii="Times New Roman" w:eastAsia="Times New Roman" w:hAnsi="Times New Roman"/>
          <w:sz w:val="24"/>
          <w:szCs w:val="24"/>
          <w:lang w:eastAsia="ru-RU"/>
        </w:rPr>
        <w:t>Проектный метод, исследовательский, критического мышления, ИКТ</w:t>
      </w:r>
    </w:p>
    <w:p w14:paraId="214DAC70" w14:textId="77777777" w:rsidR="006F2070" w:rsidRPr="00DF69CB" w:rsidRDefault="006F2070" w:rsidP="006F2070">
      <w:pPr>
        <w:spacing w:after="0" w:line="240" w:lineRule="auto"/>
        <w:rPr>
          <w:rFonts w:ascii="Times New Roman" w:eastAsia="Times New Roman" w:hAnsi="Times New Roman"/>
          <w:sz w:val="28"/>
          <w:szCs w:val="28"/>
          <w:lang w:eastAsia="ru-RU"/>
        </w:rPr>
      </w:pPr>
    </w:p>
    <w:p w14:paraId="3BDD1469" w14:textId="77777777" w:rsidR="00805D67" w:rsidRDefault="00805D67" w:rsidP="009F22FB">
      <w:pPr>
        <w:widowControl w:val="0"/>
        <w:suppressAutoHyphens/>
        <w:spacing w:after="0" w:line="240" w:lineRule="auto"/>
        <w:rPr>
          <w:rFonts w:ascii="Times New Roman" w:hAnsi="Times New Roman"/>
          <w:b/>
          <w:sz w:val="28"/>
          <w:szCs w:val="28"/>
          <w:lang w:eastAsia="ru-RU"/>
        </w:rPr>
      </w:pPr>
    </w:p>
    <w:p w14:paraId="2B64E42D" w14:textId="77777777" w:rsidR="00805D67" w:rsidRDefault="00805D67" w:rsidP="009F22FB">
      <w:pPr>
        <w:widowControl w:val="0"/>
        <w:suppressAutoHyphens/>
        <w:spacing w:after="0" w:line="240" w:lineRule="auto"/>
        <w:rPr>
          <w:rFonts w:ascii="Times New Roman" w:hAnsi="Times New Roman"/>
          <w:b/>
          <w:sz w:val="28"/>
          <w:szCs w:val="28"/>
          <w:lang w:eastAsia="ru-RU"/>
        </w:rPr>
      </w:pPr>
    </w:p>
    <w:p w14:paraId="589258A1" w14:textId="77777777" w:rsidR="00805D67" w:rsidRDefault="00805D67" w:rsidP="009F22FB">
      <w:pPr>
        <w:widowControl w:val="0"/>
        <w:suppressAutoHyphens/>
        <w:spacing w:after="0" w:line="240" w:lineRule="auto"/>
        <w:rPr>
          <w:rFonts w:ascii="Times New Roman" w:hAnsi="Times New Roman"/>
          <w:b/>
          <w:sz w:val="28"/>
          <w:szCs w:val="28"/>
          <w:lang w:eastAsia="ru-RU"/>
        </w:rPr>
      </w:pPr>
    </w:p>
    <w:p w14:paraId="015F00DE" w14:textId="77777777" w:rsidR="00805D67" w:rsidRDefault="00805D67" w:rsidP="009F22FB">
      <w:pPr>
        <w:widowControl w:val="0"/>
        <w:suppressAutoHyphens/>
        <w:spacing w:after="0" w:line="240" w:lineRule="auto"/>
        <w:rPr>
          <w:rFonts w:ascii="Times New Roman" w:hAnsi="Times New Roman"/>
          <w:b/>
          <w:sz w:val="28"/>
          <w:szCs w:val="28"/>
          <w:lang w:eastAsia="ru-RU"/>
        </w:rPr>
      </w:pPr>
    </w:p>
    <w:p w14:paraId="34B0F919" w14:textId="77777777" w:rsidR="00805D67" w:rsidRDefault="00805D67" w:rsidP="009F22FB">
      <w:pPr>
        <w:widowControl w:val="0"/>
        <w:suppressAutoHyphens/>
        <w:spacing w:after="0" w:line="240" w:lineRule="auto"/>
        <w:rPr>
          <w:rFonts w:ascii="Times New Roman" w:hAnsi="Times New Roman"/>
          <w:b/>
          <w:sz w:val="28"/>
          <w:szCs w:val="28"/>
          <w:lang w:eastAsia="ru-RU"/>
        </w:rPr>
      </w:pPr>
    </w:p>
    <w:p w14:paraId="0451139F" w14:textId="77777777" w:rsidR="00805D67" w:rsidRDefault="00805D67" w:rsidP="009F22FB">
      <w:pPr>
        <w:widowControl w:val="0"/>
        <w:suppressAutoHyphens/>
        <w:spacing w:after="0" w:line="240" w:lineRule="auto"/>
        <w:rPr>
          <w:rFonts w:ascii="Times New Roman" w:hAnsi="Times New Roman"/>
          <w:b/>
          <w:sz w:val="28"/>
          <w:szCs w:val="28"/>
          <w:lang w:eastAsia="ru-RU"/>
        </w:rPr>
      </w:pPr>
    </w:p>
    <w:p w14:paraId="356A6A14" w14:textId="77777777" w:rsidR="00805D67" w:rsidRDefault="00805D67" w:rsidP="009F22FB">
      <w:pPr>
        <w:widowControl w:val="0"/>
        <w:suppressAutoHyphens/>
        <w:spacing w:after="0" w:line="240" w:lineRule="auto"/>
        <w:rPr>
          <w:rFonts w:ascii="Times New Roman" w:hAnsi="Times New Roman"/>
          <w:b/>
          <w:sz w:val="28"/>
          <w:szCs w:val="28"/>
          <w:lang w:eastAsia="ru-RU"/>
        </w:rPr>
      </w:pPr>
    </w:p>
    <w:p w14:paraId="4E746302" w14:textId="77777777" w:rsidR="00805D67" w:rsidRDefault="00805D67" w:rsidP="009F22FB">
      <w:pPr>
        <w:widowControl w:val="0"/>
        <w:suppressAutoHyphens/>
        <w:spacing w:after="0" w:line="240" w:lineRule="auto"/>
        <w:rPr>
          <w:rFonts w:ascii="Times New Roman" w:hAnsi="Times New Roman"/>
          <w:b/>
          <w:sz w:val="28"/>
          <w:szCs w:val="28"/>
          <w:lang w:eastAsia="ru-RU"/>
        </w:rPr>
      </w:pPr>
    </w:p>
    <w:p w14:paraId="62072EDF" w14:textId="77777777" w:rsidR="00805D67" w:rsidRDefault="00805D67" w:rsidP="009F22FB">
      <w:pPr>
        <w:widowControl w:val="0"/>
        <w:suppressAutoHyphens/>
        <w:spacing w:after="0" w:line="240" w:lineRule="auto"/>
        <w:rPr>
          <w:rFonts w:ascii="Times New Roman" w:hAnsi="Times New Roman"/>
          <w:b/>
          <w:sz w:val="28"/>
          <w:szCs w:val="28"/>
          <w:lang w:eastAsia="ru-RU"/>
        </w:rPr>
      </w:pPr>
    </w:p>
    <w:p w14:paraId="489E1779" w14:textId="77777777" w:rsidR="00805D67" w:rsidRDefault="00805D67" w:rsidP="009F22FB">
      <w:pPr>
        <w:widowControl w:val="0"/>
        <w:suppressAutoHyphens/>
        <w:spacing w:after="0" w:line="240" w:lineRule="auto"/>
        <w:rPr>
          <w:rFonts w:ascii="Times New Roman" w:hAnsi="Times New Roman"/>
          <w:b/>
          <w:sz w:val="28"/>
          <w:szCs w:val="28"/>
          <w:lang w:eastAsia="ru-RU"/>
        </w:rPr>
      </w:pPr>
    </w:p>
    <w:p w14:paraId="73F75D76" w14:textId="77777777" w:rsidR="00805D67" w:rsidRDefault="00805D67" w:rsidP="009F22FB">
      <w:pPr>
        <w:widowControl w:val="0"/>
        <w:suppressAutoHyphens/>
        <w:spacing w:after="0" w:line="240" w:lineRule="auto"/>
        <w:rPr>
          <w:rFonts w:ascii="Times New Roman" w:hAnsi="Times New Roman"/>
          <w:b/>
          <w:sz w:val="28"/>
          <w:szCs w:val="28"/>
          <w:lang w:eastAsia="ru-RU"/>
        </w:rPr>
      </w:pPr>
    </w:p>
    <w:p w14:paraId="73C97645" w14:textId="77777777" w:rsidR="00805D67" w:rsidRDefault="00805D67" w:rsidP="009F22FB">
      <w:pPr>
        <w:widowControl w:val="0"/>
        <w:suppressAutoHyphens/>
        <w:spacing w:after="0" w:line="240" w:lineRule="auto"/>
        <w:rPr>
          <w:rFonts w:ascii="Times New Roman" w:hAnsi="Times New Roman"/>
          <w:b/>
          <w:sz w:val="28"/>
          <w:szCs w:val="28"/>
          <w:lang w:eastAsia="ru-RU"/>
        </w:rPr>
      </w:pPr>
    </w:p>
    <w:p w14:paraId="12CB1F65" w14:textId="77777777" w:rsidR="00805D67" w:rsidRDefault="00805D67" w:rsidP="009F22FB">
      <w:pPr>
        <w:widowControl w:val="0"/>
        <w:suppressAutoHyphens/>
        <w:spacing w:after="0" w:line="240" w:lineRule="auto"/>
        <w:rPr>
          <w:rFonts w:ascii="Times New Roman" w:hAnsi="Times New Roman"/>
          <w:b/>
          <w:sz w:val="28"/>
          <w:szCs w:val="28"/>
          <w:lang w:eastAsia="ru-RU"/>
        </w:rPr>
      </w:pPr>
    </w:p>
    <w:p w14:paraId="15800F94" w14:textId="77777777" w:rsidR="00805D67" w:rsidRDefault="00805D67" w:rsidP="009F22FB">
      <w:pPr>
        <w:widowControl w:val="0"/>
        <w:suppressAutoHyphens/>
        <w:spacing w:after="0" w:line="240" w:lineRule="auto"/>
        <w:rPr>
          <w:rFonts w:ascii="Times New Roman" w:hAnsi="Times New Roman"/>
          <w:b/>
          <w:sz w:val="28"/>
          <w:szCs w:val="28"/>
          <w:lang w:eastAsia="ru-RU"/>
        </w:rPr>
      </w:pPr>
    </w:p>
    <w:p w14:paraId="6CE268D8" w14:textId="77777777" w:rsidR="00805D67" w:rsidRDefault="00805D67" w:rsidP="009F22FB">
      <w:pPr>
        <w:widowControl w:val="0"/>
        <w:suppressAutoHyphens/>
        <w:spacing w:after="0" w:line="240" w:lineRule="auto"/>
        <w:rPr>
          <w:rFonts w:ascii="Times New Roman" w:hAnsi="Times New Roman"/>
          <w:b/>
          <w:sz w:val="28"/>
          <w:szCs w:val="28"/>
          <w:lang w:eastAsia="ru-RU"/>
        </w:rPr>
      </w:pPr>
    </w:p>
    <w:p w14:paraId="44DD1CA1" w14:textId="77777777" w:rsidR="00805D67" w:rsidRDefault="00805D67" w:rsidP="009F22FB">
      <w:pPr>
        <w:widowControl w:val="0"/>
        <w:suppressAutoHyphens/>
        <w:spacing w:after="0" w:line="240" w:lineRule="auto"/>
        <w:rPr>
          <w:rFonts w:ascii="Times New Roman" w:hAnsi="Times New Roman"/>
          <w:b/>
          <w:sz w:val="28"/>
          <w:szCs w:val="28"/>
          <w:lang w:eastAsia="ru-RU"/>
        </w:rPr>
      </w:pPr>
    </w:p>
    <w:p w14:paraId="71A0378F" w14:textId="77777777" w:rsidR="00805D67" w:rsidRDefault="00805D67" w:rsidP="009F22FB">
      <w:pPr>
        <w:widowControl w:val="0"/>
        <w:suppressAutoHyphens/>
        <w:spacing w:after="0" w:line="240" w:lineRule="auto"/>
        <w:rPr>
          <w:rFonts w:ascii="Times New Roman" w:hAnsi="Times New Roman"/>
          <w:b/>
          <w:sz w:val="28"/>
          <w:szCs w:val="28"/>
          <w:lang w:eastAsia="ru-RU"/>
        </w:rPr>
      </w:pPr>
    </w:p>
    <w:p w14:paraId="2A805872" w14:textId="77777777" w:rsidR="006F2070" w:rsidRDefault="006F2070" w:rsidP="009F22FB">
      <w:pPr>
        <w:widowControl w:val="0"/>
        <w:suppressAutoHyphens/>
        <w:spacing w:after="0" w:line="240" w:lineRule="auto"/>
        <w:rPr>
          <w:rFonts w:ascii="Times New Roman" w:hAnsi="Times New Roman"/>
          <w:b/>
          <w:sz w:val="28"/>
          <w:szCs w:val="28"/>
          <w:lang w:eastAsia="ru-RU"/>
        </w:rPr>
      </w:pPr>
    </w:p>
    <w:p w14:paraId="18CDCBAF" w14:textId="77777777" w:rsidR="00DC3BF3" w:rsidRPr="00EA6FC5" w:rsidRDefault="00DC3BF3" w:rsidP="0033629D">
      <w:pPr>
        <w:widowControl w:val="0"/>
        <w:suppressAutoHyphens/>
        <w:autoSpaceDE w:val="0"/>
        <w:spacing w:after="0" w:line="240" w:lineRule="auto"/>
        <w:rPr>
          <w:rFonts w:ascii="Times New Roman" w:hAnsi="Times New Roman"/>
          <w:b/>
          <w:bCs/>
          <w:kern w:val="1"/>
          <w:sz w:val="24"/>
          <w:szCs w:val="24"/>
        </w:rPr>
      </w:pPr>
    </w:p>
    <w:p w14:paraId="2A0BA9E1" w14:textId="77777777" w:rsidR="00DC3BF3" w:rsidRDefault="00DC3BF3" w:rsidP="00DC3BF3">
      <w:pPr>
        <w:spacing w:after="0" w:line="240" w:lineRule="auto"/>
        <w:rPr>
          <w:rFonts w:ascii="Times New Roman" w:hAnsi="Times New Roman"/>
          <w:b/>
          <w:color w:val="0F243E"/>
          <w:sz w:val="24"/>
          <w:szCs w:val="24"/>
        </w:rPr>
      </w:pPr>
      <w:r>
        <w:rPr>
          <w:rFonts w:ascii="Times New Roman" w:hAnsi="Times New Roman"/>
          <w:b/>
          <w:color w:val="0F243E"/>
          <w:sz w:val="24"/>
          <w:szCs w:val="24"/>
        </w:rPr>
        <w:t xml:space="preserve">             Календарно-тематическое планирование 10 класс (102 часа)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850"/>
        <w:gridCol w:w="993"/>
        <w:gridCol w:w="992"/>
      </w:tblGrid>
      <w:tr w:rsidR="00DC3BF3" w:rsidRPr="00DC3BF3" w14:paraId="598BE876" w14:textId="77777777" w:rsidTr="00DC3BF3">
        <w:trPr>
          <w:trHeight w:val="271"/>
        </w:trPr>
        <w:tc>
          <w:tcPr>
            <w:tcW w:w="709" w:type="dxa"/>
            <w:vMerge w:val="restart"/>
            <w:tcBorders>
              <w:top w:val="single" w:sz="4" w:space="0" w:color="auto"/>
              <w:left w:val="single" w:sz="4" w:space="0" w:color="auto"/>
              <w:bottom w:val="single" w:sz="4" w:space="0" w:color="auto"/>
              <w:right w:val="single" w:sz="4" w:space="0" w:color="auto"/>
            </w:tcBorders>
            <w:hideMark/>
          </w:tcPr>
          <w:p w14:paraId="1C80E426"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w:t>
            </w:r>
          </w:p>
          <w:p w14:paraId="17BD3D41"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п/п</w:t>
            </w:r>
          </w:p>
        </w:tc>
        <w:tc>
          <w:tcPr>
            <w:tcW w:w="6521" w:type="dxa"/>
            <w:vMerge w:val="restart"/>
            <w:tcBorders>
              <w:top w:val="single" w:sz="4" w:space="0" w:color="auto"/>
              <w:left w:val="single" w:sz="4" w:space="0" w:color="auto"/>
              <w:bottom w:val="single" w:sz="4" w:space="0" w:color="auto"/>
              <w:right w:val="single" w:sz="4" w:space="0" w:color="auto"/>
            </w:tcBorders>
            <w:hideMark/>
          </w:tcPr>
          <w:p w14:paraId="51E3A9F9"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color w:val="0F243E"/>
                <w:sz w:val="24"/>
                <w:szCs w:val="24"/>
              </w:rPr>
              <w:t>Содержание</w:t>
            </w:r>
          </w:p>
          <w:p w14:paraId="25FC9A9D"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(темы, разделы)</w:t>
            </w:r>
          </w:p>
        </w:tc>
        <w:tc>
          <w:tcPr>
            <w:tcW w:w="850" w:type="dxa"/>
            <w:vMerge w:val="restart"/>
            <w:tcBorders>
              <w:top w:val="single" w:sz="4" w:space="0" w:color="auto"/>
              <w:left w:val="single" w:sz="4" w:space="0" w:color="auto"/>
              <w:bottom w:val="single" w:sz="4" w:space="0" w:color="auto"/>
              <w:right w:val="single" w:sz="4" w:space="0" w:color="auto"/>
            </w:tcBorders>
            <w:hideMark/>
          </w:tcPr>
          <w:p w14:paraId="66C434C0"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Кол-во</w:t>
            </w:r>
          </w:p>
          <w:p w14:paraId="1028A10A"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часов</w:t>
            </w:r>
          </w:p>
        </w:tc>
        <w:tc>
          <w:tcPr>
            <w:tcW w:w="1985" w:type="dxa"/>
            <w:gridSpan w:val="2"/>
            <w:tcBorders>
              <w:top w:val="single" w:sz="4" w:space="0" w:color="auto"/>
              <w:left w:val="single" w:sz="4" w:space="0" w:color="auto"/>
              <w:bottom w:val="single" w:sz="4" w:space="0" w:color="auto"/>
              <w:right w:val="single" w:sz="4" w:space="0" w:color="auto"/>
            </w:tcBorders>
            <w:hideMark/>
          </w:tcPr>
          <w:p w14:paraId="01B6B6B5"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Дата</w:t>
            </w:r>
          </w:p>
        </w:tc>
      </w:tr>
      <w:tr w:rsidR="00DC3BF3" w:rsidRPr="00DC3BF3" w14:paraId="288AFB38" w14:textId="77777777" w:rsidTr="00DC3BF3">
        <w:trPr>
          <w:trHeight w:val="27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761E53D" w14:textId="77777777" w:rsidR="00DC3BF3" w:rsidRDefault="00DC3BF3">
            <w:pPr>
              <w:spacing w:after="0" w:line="240" w:lineRule="auto"/>
              <w:rPr>
                <w:rFonts w:ascii="Times New Roman" w:hAnsi="Times New Roman"/>
                <w:color w:val="0F243E"/>
                <w:sz w:val="24"/>
                <w:szCs w:val="24"/>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31A434FF" w14:textId="77777777" w:rsidR="00DC3BF3" w:rsidRDefault="00DC3BF3">
            <w:pPr>
              <w:spacing w:after="0" w:line="240" w:lineRule="auto"/>
              <w:rPr>
                <w:rFonts w:ascii="Times New Roman" w:hAnsi="Times New Roman"/>
                <w:color w:val="0F243E"/>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391DA54" w14:textId="77777777" w:rsidR="00DC3BF3" w:rsidRDefault="00DC3BF3">
            <w:pPr>
              <w:spacing w:after="0" w:line="240" w:lineRule="auto"/>
              <w:rPr>
                <w:rFonts w:ascii="Times New Roman" w:hAnsi="Times New Roman"/>
                <w:color w:val="0F243E"/>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0D718B21"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план</w:t>
            </w:r>
          </w:p>
        </w:tc>
        <w:tc>
          <w:tcPr>
            <w:tcW w:w="992" w:type="dxa"/>
            <w:tcBorders>
              <w:top w:val="single" w:sz="4" w:space="0" w:color="auto"/>
              <w:left w:val="single" w:sz="4" w:space="0" w:color="auto"/>
              <w:bottom w:val="single" w:sz="4" w:space="0" w:color="auto"/>
              <w:right w:val="single" w:sz="4" w:space="0" w:color="auto"/>
            </w:tcBorders>
            <w:hideMark/>
          </w:tcPr>
          <w:p w14:paraId="57F336D2"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факт</w:t>
            </w:r>
          </w:p>
        </w:tc>
      </w:tr>
      <w:tr w:rsidR="00DC3BF3" w:rsidRPr="00DC3BF3" w14:paraId="3CEFB288" w14:textId="77777777" w:rsidTr="00DC3BF3">
        <w:tc>
          <w:tcPr>
            <w:tcW w:w="709" w:type="dxa"/>
            <w:tcBorders>
              <w:top w:val="single" w:sz="4" w:space="0" w:color="auto"/>
              <w:left w:val="single" w:sz="4" w:space="0" w:color="auto"/>
              <w:bottom w:val="single" w:sz="4" w:space="0" w:color="auto"/>
              <w:right w:val="single" w:sz="4" w:space="0" w:color="auto"/>
            </w:tcBorders>
          </w:tcPr>
          <w:p w14:paraId="76D46084" w14:textId="77777777" w:rsidR="00DC3BF3" w:rsidRDefault="00DC3BF3">
            <w:pPr>
              <w:spacing w:after="0" w:line="240" w:lineRule="auto"/>
              <w:jc w:val="center"/>
              <w:rPr>
                <w:rFonts w:ascii="Times New Roman" w:hAnsi="Times New Roman"/>
                <w:color w:val="0F243E"/>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14:paraId="4C87AB9A" w14:textId="77777777" w:rsidR="00DC3BF3" w:rsidRDefault="00DC3BF3">
            <w:pPr>
              <w:spacing w:after="0" w:line="240" w:lineRule="auto"/>
              <w:jc w:val="center"/>
              <w:rPr>
                <w:rFonts w:ascii="Times New Roman" w:hAnsi="Times New Roman"/>
                <w:b/>
                <w:color w:val="0F243E"/>
                <w:sz w:val="24"/>
                <w:szCs w:val="24"/>
              </w:rPr>
            </w:pPr>
            <w:r>
              <w:rPr>
                <w:rFonts w:ascii="Times New Roman" w:hAnsi="Times New Roman"/>
                <w:b/>
                <w:color w:val="0F243E"/>
                <w:sz w:val="24"/>
                <w:szCs w:val="24"/>
              </w:rPr>
              <w:t xml:space="preserve">Раздел </w:t>
            </w:r>
            <w:r>
              <w:rPr>
                <w:rFonts w:ascii="Times New Roman" w:hAnsi="Times New Roman"/>
                <w:b/>
                <w:color w:val="0F243E"/>
                <w:sz w:val="24"/>
                <w:szCs w:val="24"/>
                <w:lang w:val="en-US"/>
              </w:rPr>
              <w:t>I</w:t>
            </w:r>
            <w:r>
              <w:rPr>
                <w:rFonts w:ascii="Times New Roman" w:hAnsi="Times New Roman"/>
                <w:b/>
                <w:color w:val="0F243E"/>
                <w:sz w:val="24"/>
                <w:szCs w:val="24"/>
              </w:rPr>
              <w:t xml:space="preserve"> Русская литература </w:t>
            </w:r>
            <w:r>
              <w:rPr>
                <w:rFonts w:ascii="Times New Roman" w:hAnsi="Times New Roman"/>
                <w:b/>
                <w:color w:val="0F243E"/>
                <w:sz w:val="24"/>
                <w:szCs w:val="24"/>
                <w:lang w:val="en-US"/>
              </w:rPr>
              <w:t>XIX</w:t>
            </w:r>
            <w:r>
              <w:rPr>
                <w:rFonts w:ascii="Times New Roman" w:hAnsi="Times New Roman"/>
                <w:b/>
                <w:color w:val="0F243E"/>
                <w:sz w:val="24"/>
                <w:szCs w:val="24"/>
              </w:rPr>
              <w:t xml:space="preserve"> века</w:t>
            </w:r>
          </w:p>
        </w:tc>
        <w:tc>
          <w:tcPr>
            <w:tcW w:w="850" w:type="dxa"/>
            <w:tcBorders>
              <w:top w:val="single" w:sz="4" w:space="0" w:color="auto"/>
              <w:left w:val="single" w:sz="4" w:space="0" w:color="auto"/>
              <w:bottom w:val="single" w:sz="4" w:space="0" w:color="auto"/>
              <w:right w:val="single" w:sz="4" w:space="0" w:color="auto"/>
            </w:tcBorders>
            <w:hideMark/>
          </w:tcPr>
          <w:p w14:paraId="0BCF1255" w14:textId="77777777" w:rsidR="00DC3BF3" w:rsidRDefault="00DC3BF3">
            <w:pPr>
              <w:spacing w:after="0" w:line="240" w:lineRule="auto"/>
              <w:jc w:val="center"/>
              <w:rPr>
                <w:rFonts w:ascii="Times New Roman" w:hAnsi="Times New Roman"/>
                <w:b/>
                <w:color w:val="0F243E"/>
                <w:sz w:val="24"/>
                <w:szCs w:val="24"/>
              </w:rPr>
            </w:pPr>
            <w:r>
              <w:rPr>
                <w:rFonts w:ascii="Times New Roman" w:hAnsi="Times New Roman"/>
                <w:b/>
                <w:color w:val="0F243E"/>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21FF0320"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4F279799"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2575B229"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52A0DF1A"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6521" w:type="dxa"/>
            <w:tcBorders>
              <w:top w:val="single" w:sz="4" w:space="0" w:color="auto"/>
              <w:left w:val="single" w:sz="4" w:space="0" w:color="auto"/>
              <w:bottom w:val="single" w:sz="4" w:space="0" w:color="auto"/>
              <w:right w:val="single" w:sz="4" w:space="0" w:color="auto"/>
            </w:tcBorders>
            <w:hideMark/>
          </w:tcPr>
          <w:p w14:paraId="009BBE2B"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color w:val="0F243E"/>
                <w:sz w:val="24"/>
                <w:szCs w:val="24"/>
              </w:rPr>
              <w:t xml:space="preserve">Тема1. Введение. Урок1.Русская литература </w:t>
            </w:r>
            <w:r>
              <w:rPr>
                <w:rFonts w:ascii="Times New Roman" w:hAnsi="Times New Roman"/>
                <w:color w:val="0F243E"/>
                <w:sz w:val="24"/>
                <w:szCs w:val="24"/>
                <w:lang w:val="en-US"/>
              </w:rPr>
              <w:t>XIX</w:t>
            </w:r>
            <w:r>
              <w:rPr>
                <w:rFonts w:ascii="Times New Roman" w:hAnsi="Times New Roman"/>
                <w:color w:val="0F243E"/>
                <w:sz w:val="24"/>
                <w:szCs w:val="24"/>
              </w:rPr>
              <w:t xml:space="preserve"> века в контексте мировой культуры.</w:t>
            </w:r>
          </w:p>
        </w:tc>
        <w:tc>
          <w:tcPr>
            <w:tcW w:w="850" w:type="dxa"/>
            <w:tcBorders>
              <w:top w:val="single" w:sz="4" w:space="0" w:color="auto"/>
              <w:left w:val="single" w:sz="4" w:space="0" w:color="auto"/>
              <w:bottom w:val="single" w:sz="4" w:space="0" w:color="auto"/>
              <w:right w:val="single" w:sz="4" w:space="0" w:color="auto"/>
            </w:tcBorders>
            <w:hideMark/>
          </w:tcPr>
          <w:p w14:paraId="71DB234D"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7EE63D34"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61C6DF69"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36C3ECE7"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2F40A1C4"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2.</w:t>
            </w:r>
          </w:p>
        </w:tc>
        <w:tc>
          <w:tcPr>
            <w:tcW w:w="6521" w:type="dxa"/>
            <w:tcBorders>
              <w:top w:val="single" w:sz="4" w:space="0" w:color="auto"/>
              <w:left w:val="single" w:sz="4" w:space="0" w:color="auto"/>
              <w:bottom w:val="single" w:sz="4" w:space="0" w:color="auto"/>
              <w:right w:val="single" w:sz="4" w:space="0" w:color="auto"/>
            </w:tcBorders>
            <w:hideMark/>
          </w:tcPr>
          <w:p w14:paraId="5D8AB1FF"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color w:val="0F243E"/>
                <w:sz w:val="24"/>
                <w:szCs w:val="24"/>
              </w:rPr>
              <w:t xml:space="preserve">Урок2. Основные темы и проблемы русской литературы </w:t>
            </w:r>
            <w:r>
              <w:rPr>
                <w:rFonts w:ascii="Times New Roman" w:hAnsi="Times New Roman"/>
                <w:color w:val="0F243E"/>
                <w:sz w:val="24"/>
                <w:szCs w:val="24"/>
                <w:lang w:val="en-US"/>
              </w:rPr>
              <w:t>XIX</w:t>
            </w:r>
            <w:r>
              <w:rPr>
                <w:rFonts w:ascii="Times New Roman" w:hAnsi="Times New Roman"/>
                <w:color w:val="0F243E"/>
                <w:sz w:val="24"/>
                <w:szCs w:val="24"/>
              </w:rPr>
              <w:t xml:space="preserve"> века. Выявление уровня литературного развития учащихся.</w:t>
            </w:r>
          </w:p>
        </w:tc>
        <w:tc>
          <w:tcPr>
            <w:tcW w:w="850" w:type="dxa"/>
            <w:tcBorders>
              <w:top w:val="single" w:sz="4" w:space="0" w:color="auto"/>
              <w:left w:val="single" w:sz="4" w:space="0" w:color="auto"/>
              <w:bottom w:val="single" w:sz="4" w:space="0" w:color="auto"/>
              <w:right w:val="single" w:sz="4" w:space="0" w:color="auto"/>
            </w:tcBorders>
            <w:hideMark/>
          </w:tcPr>
          <w:p w14:paraId="2CDB5CA7"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767E4469"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651376DD"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0A312054" w14:textId="77777777" w:rsidTr="00DC3BF3">
        <w:tc>
          <w:tcPr>
            <w:tcW w:w="709" w:type="dxa"/>
            <w:tcBorders>
              <w:top w:val="single" w:sz="4" w:space="0" w:color="auto"/>
              <w:left w:val="single" w:sz="4" w:space="0" w:color="auto"/>
              <w:bottom w:val="single" w:sz="4" w:space="0" w:color="auto"/>
              <w:right w:val="single" w:sz="4" w:space="0" w:color="auto"/>
            </w:tcBorders>
          </w:tcPr>
          <w:p w14:paraId="156433FC" w14:textId="77777777" w:rsidR="00DC3BF3" w:rsidRDefault="00DC3BF3">
            <w:pPr>
              <w:spacing w:after="0" w:line="240" w:lineRule="auto"/>
              <w:jc w:val="center"/>
              <w:rPr>
                <w:rFonts w:ascii="Times New Roman" w:hAnsi="Times New Roman"/>
                <w:color w:val="0F243E"/>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14:paraId="402B0AC3"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b/>
                <w:color w:val="0F243E"/>
                <w:sz w:val="24"/>
                <w:szCs w:val="24"/>
              </w:rPr>
              <w:t xml:space="preserve">Раздел </w:t>
            </w:r>
            <w:r>
              <w:rPr>
                <w:rFonts w:ascii="Times New Roman" w:hAnsi="Times New Roman"/>
                <w:b/>
                <w:color w:val="0F243E"/>
                <w:sz w:val="24"/>
                <w:szCs w:val="24"/>
                <w:lang w:val="en-US"/>
              </w:rPr>
              <w:t>II</w:t>
            </w:r>
            <w:r>
              <w:rPr>
                <w:rFonts w:ascii="Times New Roman" w:hAnsi="Times New Roman"/>
                <w:b/>
                <w:color w:val="0F243E"/>
                <w:sz w:val="24"/>
                <w:szCs w:val="24"/>
              </w:rPr>
              <w:t xml:space="preserve">. Русская литература первой половины </w:t>
            </w:r>
            <w:r>
              <w:rPr>
                <w:rFonts w:ascii="Times New Roman" w:hAnsi="Times New Roman"/>
                <w:b/>
                <w:color w:val="0F243E"/>
                <w:sz w:val="24"/>
                <w:szCs w:val="24"/>
                <w:lang w:val="en-US"/>
              </w:rPr>
              <w:t>XIX</w:t>
            </w:r>
            <w:r>
              <w:rPr>
                <w:rFonts w:ascii="Times New Roman" w:hAnsi="Times New Roman"/>
                <w:b/>
                <w:color w:val="0F243E"/>
                <w:sz w:val="24"/>
                <w:szCs w:val="24"/>
              </w:rPr>
              <w:t xml:space="preserve"> века</w:t>
            </w:r>
          </w:p>
        </w:tc>
        <w:tc>
          <w:tcPr>
            <w:tcW w:w="850" w:type="dxa"/>
            <w:tcBorders>
              <w:top w:val="single" w:sz="4" w:space="0" w:color="auto"/>
              <w:left w:val="single" w:sz="4" w:space="0" w:color="auto"/>
              <w:bottom w:val="single" w:sz="4" w:space="0" w:color="auto"/>
              <w:right w:val="single" w:sz="4" w:space="0" w:color="auto"/>
            </w:tcBorders>
            <w:hideMark/>
          </w:tcPr>
          <w:p w14:paraId="4E48A7DE" w14:textId="77777777" w:rsidR="00DC3BF3" w:rsidRDefault="00DC3BF3">
            <w:pPr>
              <w:spacing w:after="0" w:line="240" w:lineRule="auto"/>
              <w:jc w:val="center"/>
              <w:rPr>
                <w:rFonts w:ascii="Times New Roman" w:hAnsi="Times New Roman"/>
                <w:b/>
                <w:color w:val="0F243E"/>
                <w:sz w:val="24"/>
                <w:szCs w:val="24"/>
              </w:rPr>
            </w:pPr>
            <w:r>
              <w:rPr>
                <w:rFonts w:ascii="Times New Roman" w:hAnsi="Times New Roman"/>
                <w:b/>
                <w:color w:val="0F243E"/>
                <w:sz w:val="24"/>
                <w:szCs w:val="24"/>
              </w:rPr>
              <w:t>29</w:t>
            </w:r>
          </w:p>
        </w:tc>
        <w:tc>
          <w:tcPr>
            <w:tcW w:w="993" w:type="dxa"/>
            <w:tcBorders>
              <w:top w:val="single" w:sz="4" w:space="0" w:color="auto"/>
              <w:left w:val="single" w:sz="4" w:space="0" w:color="auto"/>
              <w:bottom w:val="single" w:sz="4" w:space="0" w:color="auto"/>
              <w:right w:val="single" w:sz="4" w:space="0" w:color="auto"/>
            </w:tcBorders>
          </w:tcPr>
          <w:p w14:paraId="545CBEFF"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05182431"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230E4858" w14:textId="77777777" w:rsidTr="00DC3BF3">
        <w:tc>
          <w:tcPr>
            <w:tcW w:w="709" w:type="dxa"/>
            <w:tcBorders>
              <w:top w:val="single" w:sz="4" w:space="0" w:color="auto"/>
              <w:left w:val="single" w:sz="4" w:space="0" w:color="auto"/>
              <w:bottom w:val="single" w:sz="4" w:space="0" w:color="auto"/>
              <w:right w:val="single" w:sz="4" w:space="0" w:color="auto"/>
            </w:tcBorders>
          </w:tcPr>
          <w:p w14:paraId="19B1F6A8" w14:textId="77777777" w:rsidR="00DC3BF3" w:rsidRDefault="00DC3BF3">
            <w:pPr>
              <w:spacing w:after="0" w:line="240" w:lineRule="auto"/>
              <w:jc w:val="center"/>
              <w:rPr>
                <w:rFonts w:ascii="Times New Roman" w:hAnsi="Times New Roman"/>
                <w:color w:val="0F243E"/>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14:paraId="5B505116" w14:textId="77777777" w:rsidR="00DC3BF3" w:rsidRDefault="00DC3BF3">
            <w:pPr>
              <w:spacing w:after="0" w:line="240" w:lineRule="auto"/>
              <w:jc w:val="center"/>
              <w:rPr>
                <w:rFonts w:ascii="Times New Roman" w:hAnsi="Times New Roman"/>
                <w:b/>
                <w:i/>
                <w:color w:val="0F243E"/>
                <w:sz w:val="24"/>
                <w:szCs w:val="24"/>
              </w:rPr>
            </w:pPr>
            <w:r>
              <w:rPr>
                <w:rFonts w:ascii="Times New Roman" w:hAnsi="Times New Roman"/>
                <w:b/>
                <w:i/>
                <w:color w:val="0F243E"/>
                <w:sz w:val="24"/>
                <w:szCs w:val="24"/>
              </w:rPr>
              <w:t>Тема1. А.С.Пушкин</w:t>
            </w:r>
          </w:p>
        </w:tc>
        <w:tc>
          <w:tcPr>
            <w:tcW w:w="850" w:type="dxa"/>
            <w:tcBorders>
              <w:top w:val="single" w:sz="4" w:space="0" w:color="auto"/>
              <w:left w:val="single" w:sz="4" w:space="0" w:color="auto"/>
              <w:bottom w:val="single" w:sz="4" w:space="0" w:color="auto"/>
              <w:right w:val="single" w:sz="4" w:space="0" w:color="auto"/>
            </w:tcBorders>
            <w:hideMark/>
          </w:tcPr>
          <w:p w14:paraId="3343B2D4" w14:textId="77777777" w:rsidR="00DC3BF3" w:rsidRDefault="00DC3BF3">
            <w:pPr>
              <w:spacing w:after="0" w:line="240" w:lineRule="auto"/>
              <w:jc w:val="center"/>
              <w:rPr>
                <w:rFonts w:ascii="Times New Roman" w:hAnsi="Times New Roman"/>
                <w:b/>
                <w:i/>
                <w:color w:val="0F243E"/>
                <w:sz w:val="24"/>
                <w:szCs w:val="24"/>
              </w:rPr>
            </w:pPr>
            <w:r>
              <w:rPr>
                <w:rFonts w:ascii="Times New Roman" w:hAnsi="Times New Roman"/>
                <w:b/>
                <w:i/>
                <w:color w:val="0F243E"/>
                <w:sz w:val="24"/>
                <w:szCs w:val="24"/>
              </w:rPr>
              <w:t>10</w:t>
            </w:r>
          </w:p>
        </w:tc>
        <w:tc>
          <w:tcPr>
            <w:tcW w:w="993" w:type="dxa"/>
            <w:tcBorders>
              <w:top w:val="single" w:sz="4" w:space="0" w:color="auto"/>
              <w:left w:val="single" w:sz="4" w:space="0" w:color="auto"/>
              <w:bottom w:val="single" w:sz="4" w:space="0" w:color="auto"/>
              <w:right w:val="single" w:sz="4" w:space="0" w:color="auto"/>
            </w:tcBorders>
          </w:tcPr>
          <w:p w14:paraId="47302FD4"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1EA7B66D"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041CDDE3"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75FA1C27"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3.</w:t>
            </w:r>
          </w:p>
        </w:tc>
        <w:tc>
          <w:tcPr>
            <w:tcW w:w="6521" w:type="dxa"/>
            <w:tcBorders>
              <w:top w:val="single" w:sz="4" w:space="0" w:color="auto"/>
              <w:left w:val="single" w:sz="4" w:space="0" w:color="auto"/>
              <w:bottom w:val="single" w:sz="4" w:space="0" w:color="auto"/>
              <w:right w:val="single" w:sz="4" w:space="0" w:color="auto"/>
            </w:tcBorders>
            <w:hideMark/>
          </w:tcPr>
          <w:p w14:paraId="1716E940"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Урок1.А.С.Пушкин.</w:t>
            </w:r>
            <w:r>
              <w:rPr>
                <w:rFonts w:ascii="Times New Roman" w:hAnsi="Times New Roman"/>
                <w:color w:val="0F243E"/>
                <w:sz w:val="24"/>
                <w:szCs w:val="24"/>
              </w:rPr>
              <w:t xml:space="preserve"> Жизнь и творчество. Гуманизм лирики. Слияние гражданских, философских и личных мотивов. Развитие реализма в лирике, поэмах, прозе и драматургии.</w:t>
            </w:r>
          </w:p>
        </w:tc>
        <w:tc>
          <w:tcPr>
            <w:tcW w:w="850" w:type="dxa"/>
            <w:tcBorders>
              <w:top w:val="single" w:sz="4" w:space="0" w:color="auto"/>
              <w:left w:val="single" w:sz="4" w:space="0" w:color="auto"/>
              <w:bottom w:val="single" w:sz="4" w:space="0" w:color="auto"/>
              <w:right w:val="single" w:sz="4" w:space="0" w:color="auto"/>
            </w:tcBorders>
            <w:hideMark/>
          </w:tcPr>
          <w:p w14:paraId="64FEF113"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237341EB"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17B489F3"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64E2330D"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62790031"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4.</w:t>
            </w:r>
          </w:p>
        </w:tc>
        <w:tc>
          <w:tcPr>
            <w:tcW w:w="6521" w:type="dxa"/>
            <w:tcBorders>
              <w:top w:val="single" w:sz="4" w:space="0" w:color="auto"/>
              <w:left w:val="single" w:sz="4" w:space="0" w:color="auto"/>
              <w:bottom w:val="single" w:sz="4" w:space="0" w:color="auto"/>
              <w:right w:val="single" w:sz="4" w:space="0" w:color="auto"/>
            </w:tcBorders>
            <w:hideMark/>
          </w:tcPr>
          <w:p w14:paraId="57093084"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Урок2</w:t>
            </w:r>
            <w:r>
              <w:rPr>
                <w:rFonts w:ascii="Times New Roman" w:hAnsi="Times New Roman"/>
                <w:color w:val="0F243E"/>
                <w:sz w:val="24"/>
                <w:szCs w:val="24"/>
              </w:rPr>
              <w:t xml:space="preserve"> Романтическая лирика Пушкина в период южной и михайловской ссылок. Трагизм мировосприятия и его преодоление.</w:t>
            </w:r>
          </w:p>
        </w:tc>
        <w:tc>
          <w:tcPr>
            <w:tcW w:w="850" w:type="dxa"/>
            <w:tcBorders>
              <w:top w:val="single" w:sz="4" w:space="0" w:color="auto"/>
              <w:left w:val="single" w:sz="4" w:space="0" w:color="auto"/>
              <w:bottom w:val="single" w:sz="4" w:space="0" w:color="auto"/>
              <w:right w:val="single" w:sz="4" w:space="0" w:color="auto"/>
            </w:tcBorders>
            <w:hideMark/>
          </w:tcPr>
          <w:p w14:paraId="16971431"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3CEE6648"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20D6A0C4"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1A70684C"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54CD6E3C"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5.</w:t>
            </w:r>
          </w:p>
        </w:tc>
        <w:tc>
          <w:tcPr>
            <w:tcW w:w="6521" w:type="dxa"/>
            <w:tcBorders>
              <w:top w:val="single" w:sz="4" w:space="0" w:color="auto"/>
              <w:left w:val="single" w:sz="4" w:space="0" w:color="auto"/>
              <w:bottom w:val="single" w:sz="4" w:space="0" w:color="auto"/>
              <w:right w:val="single" w:sz="4" w:space="0" w:color="auto"/>
            </w:tcBorders>
          </w:tcPr>
          <w:p w14:paraId="680ADEF1"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w:t>
            </w:r>
            <w:r>
              <w:rPr>
                <w:rFonts w:ascii="Times New Roman" w:hAnsi="Times New Roman"/>
                <w:color w:val="0F243E"/>
                <w:sz w:val="24"/>
                <w:szCs w:val="24"/>
              </w:rPr>
              <w:t>3 Тема поэта и поэзии в лирике Пушкина</w:t>
            </w:r>
          </w:p>
          <w:p w14:paraId="0417BA04" w14:textId="77777777" w:rsidR="00DC3BF3" w:rsidRDefault="00DC3BF3">
            <w:pPr>
              <w:spacing w:after="0" w:line="240" w:lineRule="auto"/>
              <w:jc w:val="both"/>
              <w:rPr>
                <w:rFonts w:ascii="Times New Roman" w:hAnsi="Times New Roman"/>
                <w:color w:val="0F243E"/>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1D47E59A"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6A3FF69F"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32E51C03"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62B79532"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655DF0D7"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6.</w:t>
            </w:r>
          </w:p>
        </w:tc>
        <w:tc>
          <w:tcPr>
            <w:tcW w:w="6521" w:type="dxa"/>
            <w:tcBorders>
              <w:top w:val="single" w:sz="4" w:space="0" w:color="auto"/>
              <w:left w:val="single" w:sz="4" w:space="0" w:color="auto"/>
              <w:bottom w:val="single" w:sz="4" w:space="0" w:color="auto"/>
              <w:right w:val="single" w:sz="4" w:space="0" w:color="auto"/>
            </w:tcBorders>
            <w:hideMark/>
          </w:tcPr>
          <w:p w14:paraId="5FED6203"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w:t>
            </w:r>
            <w:r>
              <w:rPr>
                <w:rFonts w:ascii="Times New Roman" w:hAnsi="Times New Roman"/>
                <w:color w:val="0F243E"/>
                <w:sz w:val="24"/>
                <w:szCs w:val="24"/>
              </w:rPr>
              <w:t xml:space="preserve"> 4 Эволюция темы свободы и рабства в лирике А.С.Пушкина.</w:t>
            </w:r>
          </w:p>
        </w:tc>
        <w:tc>
          <w:tcPr>
            <w:tcW w:w="850" w:type="dxa"/>
            <w:tcBorders>
              <w:top w:val="single" w:sz="4" w:space="0" w:color="auto"/>
              <w:left w:val="single" w:sz="4" w:space="0" w:color="auto"/>
              <w:bottom w:val="single" w:sz="4" w:space="0" w:color="auto"/>
              <w:right w:val="single" w:sz="4" w:space="0" w:color="auto"/>
            </w:tcBorders>
            <w:hideMark/>
          </w:tcPr>
          <w:p w14:paraId="30D5FB3C"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1C140717"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4760AC1C"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2D3E251F"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37E39600"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7.</w:t>
            </w:r>
          </w:p>
        </w:tc>
        <w:tc>
          <w:tcPr>
            <w:tcW w:w="6521" w:type="dxa"/>
            <w:tcBorders>
              <w:top w:val="single" w:sz="4" w:space="0" w:color="auto"/>
              <w:left w:val="single" w:sz="4" w:space="0" w:color="auto"/>
              <w:bottom w:val="single" w:sz="4" w:space="0" w:color="auto"/>
              <w:right w:val="single" w:sz="4" w:space="0" w:color="auto"/>
            </w:tcBorders>
          </w:tcPr>
          <w:p w14:paraId="30FE5AFD"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Урок5</w:t>
            </w:r>
            <w:r>
              <w:rPr>
                <w:rFonts w:ascii="Times New Roman" w:hAnsi="Times New Roman"/>
                <w:color w:val="0F243E"/>
                <w:sz w:val="24"/>
                <w:szCs w:val="24"/>
              </w:rPr>
              <w:t xml:space="preserve"> Философская лирика Пушкина.</w:t>
            </w:r>
          </w:p>
          <w:p w14:paraId="28F55F59" w14:textId="77777777" w:rsidR="00DC3BF3" w:rsidRDefault="00DC3BF3">
            <w:pPr>
              <w:spacing w:after="0" w:line="240" w:lineRule="auto"/>
              <w:jc w:val="both"/>
              <w:rPr>
                <w:rFonts w:ascii="Times New Roman" w:hAnsi="Times New Roman"/>
                <w:color w:val="0F243E"/>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68579F17"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047F1352"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1A14DBBA"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340D5E3D"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4422D2BB"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lastRenderedPageBreak/>
              <w:t>8.</w:t>
            </w:r>
          </w:p>
        </w:tc>
        <w:tc>
          <w:tcPr>
            <w:tcW w:w="6521" w:type="dxa"/>
            <w:tcBorders>
              <w:top w:val="single" w:sz="4" w:space="0" w:color="auto"/>
              <w:left w:val="single" w:sz="4" w:space="0" w:color="auto"/>
              <w:bottom w:val="single" w:sz="4" w:space="0" w:color="auto"/>
              <w:right w:val="single" w:sz="4" w:space="0" w:color="auto"/>
            </w:tcBorders>
            <w:hideMark/>
          </w:tcPr>
          <w:p w14:paraId="06FB19D1"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w:t>
            </w:r>
            <w:r>
              <w:rPr>
                <w:rFonts w:ascii="Times New Roman" w:hAnsi="Times New Roman"/>
                <w:color w:val="0F243E"/>
                <w:sz w:val="24"/>
                <w:szCs w:val="24"/>
              </w:rPr>
              <w:t xml:space="preserve">6 Тема жизни и смерти в лирике Пушкина. </w:t>
            </w:r>
          </w:p>
          <w:p w14:paraId="6A1A1E25"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Р.р.</w:t>
            </w:r>
            <w:r>
              <w:rPr>
                <w:rFonts w:ascii="Times New Roman" w:hAnsi="Times New Roman"/>
                <w:color w:val="0F243E"/>
                <w:sz w:val="24"/>
                <w:szCs w:val="24"/>
              </w:rPr>
              <w:t xml:space="preserve"> Домашнее сочинение по лирике Пушкина.</w:t>
            </w:r>
          </w:p>
        </w:tc>
        <w:tc>
          <w:tcPr>
            <w:tcW w:w="850" w:type="dxa"/>
            <w:tcBorders>
              <w:top w:val="single" w:sz="4" w:space="0" w:color="auto"/>
              <w:left w:val="single" w:sz="4" w:space="0" w:color="auto"/>
              <w:bottom w:val="single" w:sz="4" w:space="0" w:color="auto"/>
              <w:right w:val="single" w:sz="4" w:space="0" w:color="auto"/>
            </w:tcBorders>
            <w:hideMark/>
          </w:tcPr>
          <w:p w14:paraId="07036CA1"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296B0148"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091CE1C1"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21E95656"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7FE51BAE"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9.</w:t>
            </w:r>
          </w:p>
        </w:tc>
        <w:tc>
          <w:tcPr>
            <w:tcW w:w="6521" w:type="dxa"/>
            <w:tcBorders>
              <w:top w:val="single" w:sz="4" w:space="0" w:color="auto"/>
              <w:left w:val="single" w:sz="4" w:space="0" w:color="auto"/>
              <w:bottom w:val="single" w:sz="4" w:space="0" w:color="auto"/>
              <w:right w:val="single" w:sz="4" w:space="0" w:color="auto"/>
            </w:tcBorders>
            <w:hideMark/>
          </w:tcPr>
          <w:p w14:paraId="1363D408"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Урок7</w:t>
            </w:r>
            <w:r>
              <w:rPr>
                <w:rFonts w:ascii="Times New Roman" w:hAnsi="Times New Roman"/>
                <w:color w:val="0F243E"/>
                <w:sz w:val="24"/>
                <w:szCs w:val="24"/>
              </w:rPr>
              <w:t xml:space="preserve"> Петербургская повесть Пушкина «Медный всадник». Человек и история в поэме. Тема «маленького человека» в поэме «Медный всадник».</w:t>
            </w:r>
          </w:p>
        </w:tc>
        <w:tc>
          <w:tcPr>
            <w:tcW w:w="850" w:type="dxa"/>
            <w:tcBorders>
              <w:top w:val="single" w:sz="4" w:space="0" w:color="auto"/>
              <w:left w:val="single" w:sz="4" w:space="0" w:color="auto"/>
              <w:bottom w:val="single" w:sz="4" w:space="0" w:color="auto"/>
              <w:right w:val="single" w:sz="4" w:space="0" w:color="auto"/>
            </w:tcBorders>
            <w:hideMark/>
          </w:tcPr>
          <w:p w14:paraId="77C9E715"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17B308F7"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4A6BBAC8"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28EE2B75"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0FA1E641"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10.</w:t>
            </w:r>
          </w:p>
        </w:tc>
        <w:tc>
          <w:tcPr>
            <w:tcW w:w="6521" w:type="dxa"/>
            <w:tcBorders>
              <w:top w:val="single" w:sz="4" w:space="0" w:color="auto"/>
              <w:left w:val="single" w:sz="4" w:space="0" w:color="auto"/>
              <w:bottom w:val="single" w:sz="4" w:space="0" w:color="auto"/>
              <w:right w:val="single" w:sz="4" w:space="0" w:color="auto"/>
            </w:tcBorders>
            <w:hideMark/>
          </w:tcPr>
          <w:p w14:paraId="510B0A41"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Урок8</w:t>
            </w:r>
            <w:r>
              <w:rPr>
                <w:rFonts w:ascii="Times New Roman" w:hAnsi="Times New Roman"/>
                <w:color w:val="0F243E"/>
                <w:sz w:val="24"/>
                <w:szCs w:val="24"/>
              </w:rPr>
              <w:t xml:space="preserve"> Образ Петра </w:t>
            </w:r>
            <w:r>
              <w:rPr>
                <w:rFonts w:ascii="Times New Roman" w:hAnsi="Times New Roman"/>
                <w:color w:val="0F243E"/>
                <w:sz w:val="24"/>
                <w:szCs w:val="24"/>
                <w:lang w:val="en-US"/>
              </w:rPr>
              <w:t>I</w:t>
            </w:r>
            <w:r>
              <w:rPr>
                <w:rFonts w:ascii="Times New Roman" w:hAnsi="Times New Roman"/>
                <w:color w:val="0F243E"/>
                <w:sz w:val="24"/>
                <w:szCs w:val="24"/>
              </w:rPr>
              <w:t xml:space="preserve"> как царя-преобразователя в поэме «Медный всадник».</w:t>
            </w:r>
          </w:p>
        </w:tc>
        <w:tc>
          <w:tcPr>
            <w:tcW w:w="850" w:type="dxa"/>
            <w:tcBorders>
              <w:top w:val="single" w:sz="4" w:space="0" w:color="auto"/>
              <w:left w:val="single" w:sz="4" w:space="0" w:color="auto"/>
              <w:bottom w:val="single" w:sz="4" w:space="0" w:color="auto"/>
              <w:right w:val="single" w:sz="4" w:space="0" w:color="auto"/>
            </w:tcBorders>
            <w:hideMark/>
          </w:tcPr>
          <w:p w14:paraId="2F9533C2"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09EF72A5"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420DDD43"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4546067B"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5405F25B"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11.</w:t>
            </w:r>
          </w:p>
        </w:tc>
        <w:tc>
          <w:tcPr>
            <w:tcW w:w="6521" w:type="dxa"/>
            <w:tcBorders>
              <w:top w:val="single" w:sz="4" w:space="0" w:color="auto"/>
              <w:left w:val="single" w:sz="4" w:space="0" w:color="auto"/>
              <w:bottom w:val="single" w:sz="4" w:space="0" w:color="auto"/>
              <w:right w:val="single" w:sz="4" w:space="0" w:color="auto"/>
            </w:tcBorders>
            <w:hideMark/>
          </w:tcPr>
          <w:p w14:paraId="032F7883"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Урок9</w:t>
            </w:r>
            <w:r>
              <w:rPr>
                <w:rFonts w:ascii="Times New Roman" w:hAnsi="Times New Roman"/>
                <w:color w:val="0F243E"/>
                <w:sz w:val="24"/>
                <w:szCs w:val="24"/>
              </w:rPr>
              <w:t xml:space="preserve"> Социально-философские проблемы поэмы. Диалектика пушкинских взглядов на историю России.</w:t>
            </w:r>
          </w:p>
        </w:tc>
        <w:tc>
          <w:tcPr>
            <w:tcW w:w="850" w:type="dxa"/>
            <w:tcBorders>
              <w:top w:val="single" w:sz="4" w:space="0" w:color="auto"/>
              <w:left w:val="single" w:sz="4" w:space="0" w:color="auto"/>
              <w:bottom w:val="single" w:sz="4" w:space="0" w:color="auto"/>
              <w:right w:val="single" w:sz="4" w:space="0" w:color="auto"/>
            </w:tcBorders>
            <w:hideMark/>
          </w:tcPr>
          <w:p w14:paraId="4F2ED8D6"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34159C4"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0D1DA4C0"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2C3FE503"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2A738762"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12.</w:t>
            </w:r>
          </w:p>
        </w:tc>
        <w:tc>
          <w:tcPr>
            <w:tcW w:w="6521" w:type="dxa"/>
            <w:tcBorders>
              <w:top w:val="single" w:sz="4" w:space="0" w:color="auto"/>
              <w:left w:val="single" w:sz="4" w:space="0" w:color="auto"/>
              <w:bottom w:val="single" w:sz="4" w:space="0" w:color="auto"/>
              <w:right w:val="single" w:sz="4" w:space="0" w:color="auto"/>
            </w:tcBorders>
            <w:hideMark/>
          </w:tcPr>
          <w:p w14:paraId="2D1D8741"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Урок10 Р.р.</w:t>
            </w:r>
            <w:r>
              <w:rPr>
                <w:rFonts w:ascii="Times New Roman" w:hAnsi="Times New Roman"/>
                <w:color w:val="0F243E"/>
                <w:sz w:val="24"/>
                <w:szCs w:val="24"/>
              </w:rPr>
              <w:t xml:space="preserve"> Подготовка к классному сочинению по творчеству А.С.Пушкина.</w:t>
            </w:r>
          </w:p>
        </w:tc>
        <w:tc>
          <w:tcPr>
            <w:tcW w:w="850" w:type="dxa"/>
            <w:tcBorders>
              <w:top w:val="single" w:sz="4" w:space="0" w:color="auto"/>
              <w:left w:val="single" w:sz="4" w:space="0" w:color="auto"/>
              <w:bottom w:val="single" w:sz="4" w:space="0" w:color="auto"/>
              <w:right w:val="single" w:sz="4" w:space="0" w:color="auto"/>
            </w:tcBorders>
            <w:hideMark/>
          </w:tcPr>
          <w:p w14:paraId="60DA9B7B"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3D8BB9D7"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3465461F"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68773F1A"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2A415E16"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13.</w:t>
            </w:r>
          </w:p>
        </w:tc>
        <w:tc>
          <w:tcPr>
            <w:tcW w:w="6521" w:type="dxa"/>
            <w:tcBorders>
              <w:top w:val="single" w:sz="4" w:space="0" w:color="auto"/>
              <w:left w:val="single" w:sz="4" w:space="0" w:color="auto"/>
              <w:bottom w:val="single" w:sz="4" w:space="0" w:color="auto"/>
              <w:right w:val="single" w:sz="4" w:space="0" w:color="auto"/>
            </w:tcBorders>
            <w:hideMark/>
          </w:tcPr>
          <w:p w14:paraId="28C33C19"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Урок11</w:t>
            </w:r>
            <w:r>
              <w:rPr>
                <w:rFonts w:ascii="Times New Roman" w:hAnsi="Times New Roman"/>
                <w:color w:val="0F243E"/>
                <w:sz w:val="24"/>
                <w:szCs w:val="24"/>
              </w:rPr>
              <w:t xml:space="preserve"> Написание классного сочинения по творчеству А.С.Пушкина</w:t>
            </w:r>
          </w:p>
        </w:tc>
        <w:tc>
          <w:tcPr>
            <w:tcW w:w="850" w:type="dxa"/>
            <w:tcBorders>
              <w:top w:val="single" w:sz="4" w:space="0" w:color="auto"/>
              <w:left w:val="single" w:sz="4" w:space="0" w:color="auto"/>
              <w:bottom w:val="single" w:sz="4" w:space="0" w:color="auto"/>
              <w:right w:val="single" w:sz="4" w:space="0" w:color="auto"/>
            </w:tcBorders>
            <w:hideMark/>
          </w:tcPr>
          <w:p w14:paraId="64E55735"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D4F7B13"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7D31542D"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4DBE3DB5" w14:textId="77777777" w:rsidTr="00DC3BF3">
        <w:tc>
          <w:tcPr>
            <w:tcW w:w="709" w:type="dxa"/>
            <w:tcBorders>
              <w:top w:val="single" w:sz="4" w:space="0" w:color="auto"/>
              <w:left w:val="single" w:sz="4" w:space="0" w:color="auto"/>
              <w:bottom w:val="single" w:sz="4" w:space="0" w:color="auto"/>
              <w:right w:val="single" w:sz="4" w:space="0" w:color="auto"/>
            </w:tcBorders>
          </w:tcPr>
          <w:p w14:paraId="41BCB2EB" w14:textId="77777777" w:rsidR="00DC3BF3" w:rsidRDefault="00DC3BF3">
            <w:pPr>
              <w:spacing w:after="0" w:line="240" w:lineRule="auto"/>
              <w:jc w:val="center"/>
              <w:rPr>
                <w:rFonts w:ascii="Times New Roman" w:hAnsi="Times New Roman"/>
                <w:color w:val="0F243E"/>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14:paraId="7F28BF7A" w14:textId="77777777" w:rsidR="00DC3BF3" w:rsidRDefault="00DC3BF3">
            <w:pPr>
              <w:spacing w:after="0" w:line="240" w:lineRule="auto"/>
              <w:jc w:val="center"/>
              <w:rPr>
                <w:rFonts w:ascii="Times New Roman" w:hAnsi="Times New Roman"/>
                <w:b/>
                <w:i/>
                <w:color w:val="0F243E"/>
                <w:sz w:val="24"/>
                <w:szCs w:val="24"/>
              </w:rPr>
            </w:pPr>
            <w:r>
              <w:rPr>
                <w:rFonts w:ascii="Times New Roman" w:hAnsi="Times New Roman"/>
                <w:b/>
                <w:i/>
                <w:color w:val="0F243E"/>
                <w:sz w:val="24"/>
                <w:szCs w:val="24"/>
              </w:rPr>
              <w:t>Тема2. М.Ю.Лермонтов</w:t>
            </w:r>
          </w:p>
        </w:tc>
        <w:tc>
          <w:tcPr>
            <w:tcW w:w="850" w:type="dxa"/>
            <w:tcBorders>
              <w:top w:val="single" w:sz="4" w:space="0" w:color="auto"/>
              <w:left w:val="single" w:sz="4" w:space="0" w:color="auto"/>
              <w:bottom w:val="single" w:sz="4" w:space="0" w:color="auto"/>
              <w:right w:val="single" w:sz="4" w:space="0" w:color="auto"/>
            </w:tcBorders>
            <w:hideMark/>
          </w:tcPr>
          <w:p w14:paraId="5946B0EB" w14:textId="77777777" w:rsidR="00DC3BF3" w:rsidRDefault="00DC3BF3">
            <w:pPr>
              <w:spacing w:after="0" w:line="240" w:lineRule="auto"/>
              <w:jc w:val="center"/>
              <w:rPr>
                <w:rFonts w:ascii="Times New Roman" w:hAnsi="Times New Roman"/>
                <w:b/>
                <w:i/>
                <w:color w:val="0F243E"/>
                <w:sz w:val="24"/>
                <w:szCs w:val="24"/>
              </w:rPr>
            </w:pPr>
            <w:r>
              <w:rPr>
                <w:rFonts w:ascii="Times New Roman" w:hAnsi="Times New Roman"/>
                <w:b/>
                <w:i/>
                <w:color w:val="0F243E"/>
                <w:sz w:val="24"/>
                <w:szCs w:val="24"/>
              </w:rPr>
              <w:t>9</w:t>
            </w:r>
          </w:p>
        </w:tc>
        <w:tc>
          <w:tcPr>
            <w:tcW w:w="993" w:type="dxa"/>
            <w:tcBorders>
              <w:top w:val="single" w:sz="4" w:space="0" w:color="auto"/>
              <w:left w:val="single" w:sz="4" w:space="0" w:color="auto"/>
              <w:bottom w:val="single" w:sz="4" w:space="0" w:color="auto"/>
              <w:right w:val="single" w:sz="4" w:space="0" w:color="auto"/>
            </w:tcBorders>
          </w:tcPr>
          <w:p w14:paraId="07FDFC1E"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35BDCF16"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42E80D22"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165223DF"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14.</w:t>
            </w:r>
          </w:p>
        </w:tc>
        <w:tc>
          <w:tcPr>
            <w:tcW w:w="6521" w:type="dxa"/>
            <w:tcBorders>
              <w:top w:val="single" w:sz="4" w:space="0" w:color="auto"/>
              <w:left w:val="single" w:sz="4" w:space="0" w:color="auto"/>
              <w:bottom w:val="single" w:sz="4" w:space="0" w:color="auto"/>
              <w:right w:val="single" w:sz="4" w:space="0" w:color="auto"/>
            </w:tcBorders>
            <w:hideMark/>
          </w:tcPr>
          <w:p w14:paraId="6836D0B1"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Урок1 М.Ю.Лермонтов.</w:t>
            </w:r>
            <w:r>
              <w:rPr>
                <w:rFonts w:ascii="Times New Roman" w:hAnsi="Times New Roman"/>
                <w:color w:val="0F243E"/>
                <w:sz w:val="24"/>
                <w:szCs w:val="24"/>
              </w:rPr>
              <w:t xml:space="preserve"> Жизнь и творчество. Основные темы и мотивы лирики Лермонтова. Своеобразие художественного мира поэта. Эволюция его отношения к поэтическому дару.</w:t>
            </w:r>
          </w:p>
        </w:tc>
        <w:tc>
          <w:tcPr>
            <w:tcW w:w="850" w:type="dxa"/>
            <w:tcBorders>
              <w:top w:val="single" w:sz="4" w:space="0" w:color="auto"/>
              <w:left w:val="single" w:sz="4" w:space="0" w:color="auto"/>
              <w:bottom w:val="single" w:sz="4" w:space="0" w:color="auto"/>
              <w:right w:val="single" w:sz="4" w:space="0" w:color="auto"/>
            </w:tcBorders>
            <w:hideMark/>
          </w:tcPr>
          <w:p w14:paraId="19F0F65D"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C27FC04"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34FC0211"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782841B6"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5B4CABB7"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15.</w:t>
            </w:r>
          </w:p>
        </w:tc>
        <w:tc>
          <w:tcPr>
            <w:tcW w:w="6521" w:type="dxa"/>
            <w:tcBorders>
              <w:top w:val="single" w:sz="4" w:space="0" w:color="auto"/>
              <w:left w:val="single" w:sz="4" w:space="0" w:color="auto"/>
              <w:bottom w:val="single" w:sz="4" w:space="0" w:color="auto"/>
              <w:right w:val="single" w:sz="4" w:space="0" w:color="auto"/>
            </w:tcBorders>
            <w:hideMark/>
          </w:tcPr>
          <w:p w14:paraId="27646792"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Урок2</w:t>
            </w:r>
            <w:r>
              <w:rPr>
                <w:rFonts w:ascii="Times New Roman" w:hAnsi="Times New Roman"/>
                <w:color w:val="0F243E"/>
                <w:sz w:val="24"/>
                <w:szCs w:val="24"/>
              </w:rPr>
              <w:t xml:space="preserve"> Молитва как жанр в лирике М.Ю.Лермонтова.</w:t>
            </w:r>
          </w:p>
        </w:tc>
        <w:tc>
          <w:tcPr>
            <w:tcW w:w="850" w:type="dxa"/>
            <w:tcBorders>
              <w:top w:val="single" w:sz="4" w:space="0" w:color="auto"/>
              <w:left w:val="single" w:sz="4" w:space="0" w:color="auto"/>
              <w:bottom w:val="single" w:sz="4" w:space="0" w:color="auto"/>
              <w:right w:val="single" w:sz="4" w:space="0" w:color="auto"/>
            </w:tcBorders>
            <w:hideMark/>
          </w:tcPr>
          <w:p w14:paraId="51E60895"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00E40CFB"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47D2AC49"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7D2A2DD1"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3B6DDC94"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16.</w:t>
            </w:r>
          </w:p>
        </w:tc>
        <w:tc>
          <w:tcPr>
            <w:tcW w:w="6521" w:type="dxa"/>
            <w:tcBorders>
              <w:top w:val="single" w:sz="4" w:space="0" w:color="auto"/>
              <w:left w:val="single" w:sz="4" w:space="0" w:color="auto"/>
              <w:bottom w:val="single" w:sz="4" w:space="0" w:color="auto"/>
              <w:right w:val="single" w:sz="4" w:space="0" w:color="auto"/>
            </w:tcBorders>
            <w:hideMark/>
          </w:tcPr>
          <w:p w14:paraId="00B3DE2E"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Урок3</w:t>
            </w:r>
            <w:r>
              <w:rPr>
                <w:rFonts w:ascii="Times New Roman" w:hAnsi="Times New Roman"/>
                <w:color w:val="0F243E"/>
                <w:sz w:val="24"/>
                <w:szCs w:val="24"/>
              </w:rPr>
              <w:t xml:space="preserve"> Тема жизни и смерти в лирике М.Ю.Лермонтова.</w:t>
            </w:r>
          </w:p>
        </w:tc>
        <w:tc>
          <w:tcPr>
            <w:tcW w:w="850" w:type="dxa"/>
            <w:tcBorders>
              <w:top w:val="single" w:sz="4" w:space="0" w:color="auto"/>
              <w:left w:val="single" w:sz="4" w:space="0" w:color="auto"/>
              <w:bottom w:val="single" w:sz="4" w:space="0" w:color="auto"/>
              <w:right w:val="single" w:sz="4" w:space="0" w:color="auto"/>
            </w:tcBorders>
            <w:hideMark/>
          </w:tcPr>
          <w:p w14:paraId="0F5F37F9"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2F2F3D8"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4D818723"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27586D84"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562C9E8A"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17.</w:t>
            </w:r>
          </w:p>
        </w:tc>
        <w:tc>
          <w:tcPr>
            <w:tcW w:w="6521" w:type="dxa"/>
            <w:tcBorders>
              <w:top w:val="single" w:sz="4" w:space="0" w:color="auto"/>
              <w:left w:val="single" w:sz="4" w:space="0" w:color="auto"/>
              <w:bottom w:val="single" w:sz="4" w:space="0" w:color="auto"/>
              <w:right w:val="single" w:sz="4" w:space="0" w:color="auto"/>
            </w:tcBorders>
            <w:hideMark/>
          </w:tcPr>
          <w:p w14:paraId="08CAF877"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Урок4</w:t>
            </w:r>
            <w:r>
              <w:rPr>
                <w:rFonts w:ascii="Times New Roman" w:hAnsi="Times New Roman"/>
                <w:color w:val="0F243E"/>
                <w:sz w:val="24"/>
                <w:szCs w:val="24"/>
              </w:rPr>
              <w:t xml:space="preserve"> Анализ стихотворений М.Ю.Лермонтова «Сон», «Валерик»</w:t>
            </w:r>
          </w:p>
        </w:tc>
        <w:tc>
          <w:tcPr>
            <w:tcW w:w="850" w:type="dxa"/>
            <w:tcBorders>
              <w:top w:val="single" w:sz="4" w:space="0" w:color="auto"/>
              <w:left w:val="single" w:sz="4" w:space="0" w:color="auto"/>
              <w:bottom w:val="single" w:sz="4" w:space="0" w:color="auto"/>
              <w:right w:val="single" w:sz="4" w:space="0" w:color="auto"/>
            </w:tcBorders>
            <w:hideMark/>
          </w:tcPr>
          <w:p w14:paraId="6DAAA905"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7232312"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2A0545ED"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1DBE9AC0"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066E2152"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18.</w:t>
            </w:r>
          </w:p>
        </w:tc>
        <w:tc>
          <w:tcPr>
            <w:tcW w:w="6521" w:type="dxa"/>
            <w:tcBorders>
              <w:top w:val="single" w:sz="4" w:space="0" w:color="auto"/>
              <w:left w:val="single" w:sz="4" w:space="0" w:color="auto"/>
              <w:bottom w:val="single" w:sz="4" w:space="0" w:color="auto"/>
              <w:right w:val="single" w:sz="4" w:space="0" w:color="auto"/>
            </w:tcBorders>
            <w:hideMark/>
          </w:tcPr>
          <w:p w14:paraId="4A00FB63"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Урок5</w:t>
            </w:r>
            <w:r>
              <w:rPr>
                <w:rFonts w:ascii="Times New Roman" w:hAnsi="Times New Roman"/>
                <w:color w:val="0F243E"/>
                <w:sz w:val="24"/>
                <w:szCs w:val="24"/>
              </w:rPr>
              <w:t xml:space="preserve"> Философские мотивы лирики М.Ю.Лермонтова.</w:t>
            </w:r>
          </w:p>
        </w:tc>
        <w:tc>
          <w:tcPr>
            <w:tcW w:w="850" w:type="dxa"/>
            <w:tcBorders>
              <w:top w:val="single" w:sz="4" w:space="0" w:color="auto"/>
              <w:left w:val="single" w:sz="4" w:space="0" w:color="auto"/>
              <w:bottom w:val="single" w:sz="4" w:space="0" w:color="auto"/>
              <w:right w:val="single" w:sz="4" w:space="0" w:color="auto"/>
            </w:tcBorders>
            <w:hideMark/>
          </w:tcPr>
          <w:p w14:paraId="22B8F270"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2C3974A0"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333BF1F9"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24FAB3E5"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3443818E"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19.</w:t>
            </w:r>
          </w:p>
        </w:tc>
        <w:tc>
          <w:tcPr>
            <w:tcW w:w="6521" w:type="dxa"/>
            <w:tcBorders>
              <w:top w:val="single" w:sz="4" w:space="0" w:color="auto"/>
              <w:left w:val="single" w:sz="4" w:space="0" w:color="auto"/>
              <w:bottom w:val="single" w:sz="4" w:space="0" w:color="auto"/>
              <w:right w:val="single" w:sz="4" w:space="0" w:color="auto"/>
            </w:tcBorders>
            <w:hideMark/>
          </w:tcPr>
          <w:p w14:paraId="1CCDFB35"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Урок6</w:t>
            </w:r>
            <w:r>
              <w:rPr>
                <w:rFonts w:ascii="Times New Roman" w:hAnsi="Times New Roman"/>
                <w:color w:val="0F243E"/>
                <w:sz w:val="24"/>
                <w:szCs w:val="24"/>
              </w:rPr>
              <w:t xml:space="preserve"> Мечта о гармоничном и прекрасном в мире человеческих отношений в лирике М.Ю.Лермонтова.</w:t>
            </w:r>
          </w:p>
        </w:tc>
        <w:tc>
          <w:tcPr>
            <w:tcW w:w="850" w:type="dxa"/>
            <w:tcBorders>
              <w:top w:val="single" w:sz="4" w:space="0" w:color="auto"/>
              <w:left w:val="single" w:sz="4" w:space="0" w:color="auto"/>
              <w:bottom w:val="single" w:sz="4" w:space="0" w:color="auto"/>
              <w:right w:val="single" w:sz="4" w:space="0" w:color="auto"/>
            </w:tcBorders>
            <w:hideMark/>
          </w:tcPr>
          <w:p w14:paraId="252AD2D5"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76E70028"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16FDE303"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1ADE2463"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40D42ECF"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20.</w:t>
            </w:r>
          </w:p>
        </w:tc>
        <w:tc>
          <w:tcPr>
            <w:tcW w:w="6521" w:type="dxa"/>
            <w:tcBorders>
              <w:top w:val="single" w:sz="4" w:space="0" w:color="auto"/>
              <w:left w:val="single" w:sz="4" w:space="0" w:color="auto"/>
              <w:bottom w:val="single" w:sz="4" w:space="0" w:color="auto"/>
              <w:right w:val="single" w:sz="4" w:space="0" w:color="auto"/>
            </w:tcBorders>
          </w:tcPr>
          <w:p w14:paraId="27149424"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 xml:space="preserve"> Урок7</w:t>
            </w:r>
            <w:r>
              <w:rPr>
                <w:rFonts w:ascii="Times New Roman" w:hAnsi="Times New Roman"/>
                <w:color w:val="0F243E"/>
                <w:sz w:val="24"/>
                <w:szCs w:val="24"/>
              </w:rPr>
              <w:t xml:space="preserve"> Адресаты любовной лирики М.Ю.Лермонтова.</w:t>
            </w:r>
          </w:p>
          <w:p w14:paraId="5B83F3DB" w14:textId="77777777" w:rsidR="00DC3BF3" w:rsidRDefault="00DC3BF3">
            <w:pPr>
              <w:spacing w:after="0" w:line="240" w:lineRule="auto"/>
              <w:jc w:val="both"/>
              <w:rPr>
                <w:rFonts w:ascii="Times New Roman" w:hAnsi="Times New Roman"/>
                <w:color w:val="0F243E"/>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702EFD09"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5AE325C"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16CEE970"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2937244A"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5726B45E"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21.</w:t>
            </w:r>
          </w:p>
        </w:tc>
        <w:tc>
          <w:tcPr>
            <w:tcW w:w="6521" w:type="dxa"/>
            <w:tcBorders>
              <w:top w:val="single" w:sz="4" w:space="0" w:color="auto"/>
              <w:left w:val="single" w:sz="4" w:space="0" w:color="auto"/>
              <w:bottom w:val="single" w:sz="4" w:space="0" w:color="auto"/>
              <w:right w:val="single" w:sz="4" w:space="0" w:color="auto"/>
            </w:tcBorders>
            <w:hideMark/>
          </w:tcPr>
          <w:p w14:paraId="02E26227"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Урок8 Р.р.</w:t>
            </w:r>
            <w:r>
              <w:rPr>
                <w:rFonts w:ascii="Times New Roman" w:hAnsi="Times New Roman"/>
                <w:color w:val="0F243E"/>
                <w:sz w:val="24"/>
                <w:szCs w:val="24"/>
              </w:rPr>
              <w:t xml:space="preserve"> Подготовка к домашнему сочинению по лирике М.Ю.Лермонтова.</w:t>
            </w:r>
          </w:p>
        </w:tc>
        <w:tc>
          <w:tcPr>
            <w:tcW w:w="850" w:type="dxa"/>
            <w:tcBorders>
              <w:top w:val="single" w:sz="4" w:space="0" w:color="auto"/>
              <w:left w:val="single" w:sz="4" w:space="0" w:color="auto"/>
              <w:bottom w:val="single" w:sz="4" w:space="0" w:color="auto"/>
              <w:right w:val="single" w:sz="4" w:space="0" w:color="auto"/>
            </w:tcBorders>
            <w:hideMark/>
          </w:tcPr>
          <w:p w14:paraId="41DC2A24"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364974DB"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3B14D4DE"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0F1DFA2A"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4377E3FA"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22.</w:t>
            </w:r>
          </w:p>
        </w:tc>
        <w:tc>
          <w:tcPr>
            <w:tcW w:w="6521" w:type="dxa"/>
            <w:tcBorders>
              <w:top w:val="single" w:sz="4" w:space="0" w:color="auto"/>
              <w:left w:val="single" w:sz="4" w:space="0" w:color="auto"/>
              <w:bottom w:val="single" w:sz="4" w:space="0" w:color="auto"/>
              <w:right w:val="single" w:sz="4" w:space="0" w:color="auto"/>
            </w:tcBorders>
            <w:hideMark/>
          </w:tcPr>
          <w:p w14:paraId="6971D764"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Урок9 Р.р.</w:t>
            </w:r>
            <w:r>
              <w:rPr>
                <w:rFonts w:ascii="Times New Roman" w:hAnsi="Times New Roman"/>
                <w:color w:val="0F243E"/>
                <w:sz w:val="24"/>
                <w:szCs w:val="24"/>
              </w:rPr>
              <w:t xml:space="preserve"> Подготовка к классному сочинению по лирике М.Ю.Лермонтова.</w:t>
            </w:r>
          </w:p>
        </w:tc>
        <w:tc>
          <w:tcPr>
            <w:tcW w:w="850" w:type="dxa"/>
            <w:tcBorders>
              <w:top w:val="single" w:sz="4" w:space="0" w:color="auto"/>
              <w:left w:val="single" w:sz="4" w:space="0" w:color="auto"/>
              <w:bottom w:val="single" w:sz="4" w:space="0" w:color="auto"/>
              <w:right w:val="single" w:sz="4" w:space="0" w:color="auto"/>
            </w:tcBorders>
            <w:hideMark/>
          </w:tcPr>
          <w:p w14:paraId="4F6114E8"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A6BF29A"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7A46F47B"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68B0E059"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0C12CAE5"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23.</w:t>
            </w:r>
          </w:p>
        </w:tc>
        <w:tc>
          <w:tcPr>
            <w:tcW w:w="6521" w:type="dxa"/>
            <w:tcBorders>
              <w:top w:val="single" w:sz="4" w:space="0" w:color="auto"/>
              <w:left w:val="single" w:sz="4" w:space="0" w:color="auto"/>
              <w:bottom w:val="single" w:sz="4" w:space="0" w:color="auto"/>
              <w:right w:val="single" w:sz="4" w:space="0" w:color="auto"/>
            </w:tcBorders>
            <w:hideMark/>
          </w:tcPr>
          <w:p w14:paraId="47FE580E"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Урок10 Р.р.</w:t>
            </w:r>
            <w:r>
              <w:rPr>
                <w:rFonts w:ascii="Times New Roman" w:hAnsi="Times New Roman"/>
                <w:color w:val="0F243E"/>
                <w:sz w:val="24"/>
                <w:szCs w:val="24"/>
              </w:rPr>
              <w:t xml:space="preserve"> Написание классного сочинения по лирике М.Ю.Лермонтова.</w:t>
            </w:r>
          </w:p>
        </w:tc>
        <w:tc>
          <w:tcPr>
            <w:tcW w:w="850" w:type="dxa"/>
            <w:tcBorders>
              <w:top w:val="single" w:sz="4" w:space="0" w:color="auto"/>
              <w:left w:val="single" w:sz="4" w:space="0" w:color="auto"/>
              <w:bottom w:val="single" w:sz="4" w:space="0" w:color="auto"/>
              <w:right w:val="single" w:sz="4" w:space="0" w:color="auto"/>
            </w:tcBorders>
            <w:hideMark/>
          </w:tcPr>
          <w:p w14:paraId="0384F904"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1F51BF75"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1E2ABD67"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35DAEBC7" w14:textId="77777777" w:rsidTr="00DC3BF3">
        <w:tc>
          <w:tcPr>
            <w:tcW w:w="709" w:type="dxa"/>
            <w:tcBorders>
              <w:top w:val="single" w:sz="4" w:space="0" w:color="auto"/>
              <w:left w:val="single" w:sz="4" w:space="0" w:color="auto"/>
              <w:bottom w:val="single" w:sz="4" w:space="0" w:color="auto"/>
              <w:right w:val="single" w:sz="4" w:space="0" w:color="auto"/>
            </w:tcBorders>
          </w:tcPr>
          <w:p w14:paraId="649B9E8E" w14:textId="77777777" w:rsidR="00DC3BF3" w:rsidRDefault="00DC3BF3">
            <w:pPr>
              <w:spacing w:after="0" w:line="240" w:lineRule="auto"/>
              <w:jc w:val="center"/>
              <w:rPr>
                <w:rFonts w:ascii="Times New Roman" w:hAnsi="Times New Roman"/>
                <w:color w:val="0F243E"/>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14:paraId="411EA0D3" w14:textId="77777777" w:rsidR="00DC3BF3" w:rsidRDefault="00DC3BF3">
            <w:pPr>
              <w:spacing w:after="0" w:line="240" w:lineRule="auto"/>
              <w:jc w:val="center"/>
              <w:rPr>
                <w:rFonts w:ascii="Times New Roman" w:hAnsi="Times New Roman"/>
                <w:b/>
                <w:i/>
                <w:color w:val="0F243E"/>
                <w:sz w:val="24"/>
                <w:szCs w:val="24"/>
              </w:rPr>
            </w:pPr>
            <w:r>
              <w:rPr>
                <w:rFonts w:ascii="Times New Roman" w:hAnsi="Times New Roman"/>
                <w:b/>
                <w:i/>
                <w:color w:val="0F243E"/>
                <w:sz w:val="24"/>
                <w:szCs w:val="24"/>
              </w:rPr>
              <w:t>Тема3. Н.В.Гоголь</w:t>
            </w:r>
          </w:p>
        </w:tc>
        <w:tc>
          <w:tcPr>
            <w:tcW w:w="850" w:type="dxa"/>
            <w:tcBorders>
              <w:top w:val="single" w:sz="4" w:space="0" w:color="auto"/>
              <w:left w:val="single" w:sz="4" w:space="0" w:color="auto"/>
              <w:bottom w:val="single" w:sz="4" w:space="0" w:color="auto"/>
              <w:right w:val="single" w:sz="4" w:space="0" w:color="auto"/>
            </w:tcBorders>
            <w:hideMark/>
          </w:tcPr>
          <w:p w14:paraId="4F0CA66D" w14:textId="77777777" w:rsidR="00DC3BF3" w:rsidRDefault="00DC3BF3">
            <w:pPr>
              <w:spacing w:after="0" w:line="240" w:lineRule="auto"/>
              <w:jc w:val="center"/>
              <w:rPr>
                <w:rFonts w:ascii="Times New Roman" w:hAnsi="Times New Roman"/>
                <w:b/>
                <w:i/>
                <w:color w:val="0F243E"/>
                <w:sz w:val="24"/>
                <w:szCs w:val="24"/>
              </w:rPr>
            </w:pPr>
            <w:r>
              <w:rPr>
                <w:rFonts w:ascii="Times New Roman" w:hAnsi="Times New Roman"/>
                <w:b/>
                <w:i/>
                <w:color w:val="0F243E"/>
                <w:sz w:val="24"/>
                <w:szCs w:val="24"/>
              </w:rPr>
              <w:t>8</w:t>
            </w:r>
          </w:p>
        </w:tc>
        <w:tc>
          <w:tcPr>
            <w:tcW w:w="993" w:type="dxa"/>
            <w:tcBorders>
              <w:top w:val="single" w:sz="4" w:space="0" w:color="auto"/>
              <w:left w:val="single" w:sz="4" w:space="0" w:color="auto"/>
              <w:bottom w:val="single" w:sz="4" w:space="0" w:color="auto"/>
              <w:right w:val="single" w:sz="4" w:space="0" w:color="auto"/>
            </w:tcBorders>
          </w:tcPr>
          <w:p w14:paraId="33599364"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0E783D78"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496C2AA0"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2A93FA33"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24.</w:t>
            </w:r>
          </w:p>
        </w:tc>
        <w:tc>
          <w:tcPr>
            <w:tcW w:w="6521" w:type="dxa"/>
            <w:tcBorders>
              <w:top w:val="single" w:sz="4" w:space="0" w:color="auto"/>
              <w:left w:val="single" w:sz="4" w:space="0" w:color="auto"/>
              <w:bottom w:val="single" w:sz="4" w:space="0" w:color="auto"/>
              <w:right w:val="single" w:sz="4" w:space="0" w:color="auto"/>
            </w:tcBorders>
            <w:hideMark/>
          </w:tcPr>
          <w:p w14:paraId="09F24641"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Урок1 Н.В.Гоголь.</w:t>
            </w:r>
            <w:r>
              <w:rPr>
                <w:rFonts w:ascii="Times New Roman" w:hAnsi="Times New Roman"/>
                <w:color w:val="0F243E"/>
                <w:sz w:val="24"/>
                <w:szCs w:val="24"/>
              </w:rPr>
              <w:t xml:space="preserve"> Жизнь и творчество. Романтические произведения «Вечера на хуторе близ Диканьки».</w:t>
            </w:r>
          </w:p>
        </w:tc>
        <w:tc>
          <w:tcPr>
            <w:tcW w:w="850" w:type="dxa"/>
            <w:tcBorders>
              <w:top w:val="single" w:sz="4" w:space="0" w:color="auto"/>
              <w:left w:val="single" w:sz="4" w:space="0" w:color="auto"/>
              <w:bottom w:val="single" w:sz="4" w:space="0" w:color="auto"/>
              <w:right w:val="single" w:sz="4" w:space="0" w:color="auto"/>
            </w:tcBorders>
            <w:hideMark/>
          </w:tcPr>
          <w:p w14:paraId="2E7DE948"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2F6B3571"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3EEDF210"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310B8B90"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55AC1BA8"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25.</w:t>
            </w:r>
          </w:p>
        </w:tc>
        <w:tc>
          <w:tcPr>
            <w:tcW w:w="6521" w:type="dxa"/>
            <w:tcBorders>
              <w:top w:val="single" w:sz="4" w:space="0" w:color="auto"/>
              <w:left w:val="single" w:sz="4" w:space="0" w:color="auto"/>
              <w:bottom w:val="single" w:sz="4" w:space="0" w:color="auto"/>
              <w:right w:val="single" w:sz="4" w:space="0" w:color="auto"/>
            </w:tcBorders>
            <w:hideMark/>
          </w:tcPr>
          <w:p w14:paraId="46ADEC93"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Урок2</w:t>
            </w:r>
            <w:r>
              <w:rPr>
                <w:rFonts w:ascii="Times New Roman" w:hAnsi="Times New Roman"/>
                <w:color w:val="0F243E"/>
                <w:sz w:val="24"/>
                <w:szCs w:val="24"/>
              </w:rPr>
              <w:t xml:space="preserve"> Сатирическое и эпикодраматическое начала в сборнике «Миргород».</w:t>
            </w:r>
          </w:p>
        </w:tc>
        <w:tc>
          <w:tcPr>
            <w:tcW w:w="850" w:type="dxa"/>
            <w:tcBorders>
              <w:top w:val="single" w:sz="4" w:space="0" w:color="auto"/>
              <w:left w:val="single" w:sz="4" w:space="0" w:color="auto"/>
              <w:bottom w:val="single" w:sz="4" w:space="0" w:color="auto"/>
              <w:right w:val="single" w:sz="4" w:space="0" w:color="auto"/>
            </w:tcBorders>
            <w:hideMark/>
          </w:tcPr>
          <w:p w14:paraId="19599680"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1CEF70D6"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28C88E65"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2721092A"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22F5E91C"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26.</w:t>
            </w:r>
          </w:p>
        </w:tc>
        <w:tc>
          <w:tcPr>
            <w:tcW w:w="6521" w:type="dxa"/>
            <w:tcBorders>
              <w:top w:val="single" w:sz="4" w:space="0" w:color="auto"/>
              <w:left w:val="single" w:sz="4" w:space="0" w:color="auto"/>
              <w:bottom w:val="single" w:sz="4" w:space="0" w:color="auto"/>
              <w:right w:val="single" w:sz="4" w:space="0" w:color="auto"/>
            </w:tcBorders>
            <w:hideMark/>
          </w:tcPr>
          <w:p w14:paraId="4EFC89D3"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color w:val="0F243E"/>
                <w:sz w:val="24"/>
                <w:szCs w:val="24"/>
              </w:rPr>
              <w:t>«</w:t>
            </w:r>
            <w:r>
              <w:rPr>
                <w:rFonts w:ascii="Times New Roman" w:hAnsi="Times New Roman"/>
                <w:b/>
                <w:color w:val="0F243E"/>
                <w:sz w:val="24"/>
                <w:szCs w:val="24"/>
              </w:rPr>
              <w:t>Урок3</w:t>
            </w:r>
            <w:r>
              <w:rPr>
                <w:rFonts w:ascii="Times New Roman" w:hAnsi="Times New Roman"/>
                <w:color w:val="0F243E"/>
                <w:sz w:val="24"/>
                <w:szCs w:val="24"/>
              </w:rPr>
              <w:t xml:space="preserve"> «Петербургские повести» Н.В.Гоголя. Образ «маленького человека» в «Петербургских повестях». </w:t>
            </w:r>
          </w:p>
        </w:tc>
        <w:tc>
          <w:tcPr>
            <w:tcW w:w="850" w:type="dxa"/>
            <w:tcBorders>
              <w:top w:val="single" w:sz="4" w:space="0" w:color="auto"/>
              <w:left w:val="single" w:sz="4" w:space="0" w:color="auto"/>
              <w:bottom w:val="single" w:sz="4" w:space="0" w:color="auto"/>
              <w:right w:val="single" w:sz="4" w:space="0" w:color="auto"/>
            </w:tcBorders>
            <w:hideMark/>
          </w:tcPr>
          <w:p w14:paraId="49403566"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3F4D6A6A"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17F82E9D"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472EE7EE"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396958B7"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27.</w:t>
            </w:r>
          </w:p>
        </w:tc>
        <w:tc>
          <w:tcPr>
            <w:tcW w:w="6521" w:type="dxa"/>
            <w:tcBorders>
              <w:top w:val="single" w:sz="4" w:space="0" w:color="auto"/>
              <w:left w:val="single" w:sz="4" w:space="0" w:color="auto"/>
              <w:bottom w:val="single" w:sz="4" w:space="0" w:color="auto"/>
              <w:right w:val="single" w:sz="4" w:space="0" w:color="auto"/>
            </w:tcBorders>
            <w:hideMark/>
          </w:tcPr>
          <w:p w14:paraId="197D30C3"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Урок4</w:t>
            </w:r>
            <w:r>
              <w:rPr>
                <w:rFonts w:ascii="Times New Roman" w:hAnsi="Times New Roman"/>
                <w:color w:val="0F243E"/>
                <w:sz w:val="24"/>
                <w:szCs w:val="24"/>
              </w:rPr>
              <w:t xml:space="preserve"> Н.В.Гоголь «Невский проспект». Образ Петербурга. Обучение анализу эпизода.</w:t>
            </w:r>
          </w:p>
        </w:tc>
        <w:tc>
          <w:tcPr>
            <w:tcW w:w="850" w:type="dxa"/>
            <w:tcBorders>
              <w:top w:val="single" w:sz="4" w:space="0" w:color="auto"/>
              <w:left w:val="single" w:sz="4" w:space="0" w:color="auto"/>
              <w:bottom w:val="single" w:sz="4" w:space="0" w:color="auto"/>
              <w:right w:val="single" w:sz="4" w:space="0" w:color="auto"/>
            </w:tcBorders>
            <w:hideMark/>
          </w:tcPr>
          <w:p w14:paraId="72C458DE"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7192270B"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0EF0CE81"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18ECD2B8"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6D8470B9"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28.</w:t>
            </w:r>
          </w:p>
        </w:tc>
        <w:tc>
          <w:tcPr>
            <w:tcW w:w="6521" w:type="dxa"/>
            <w:tcBorders>
              <w:top w:val="single" w:sz="4" w:space="0" w:color="auto"/>
              <w:left w:val="single" w:sz="4" w:space="0" w:color="auto"/>
              <w:bottom w:val="single" w:sz="4" w:space="0" w:color="auto"/>
              <w:right w:val="single" w:sz="4" w:space="0" w:color="auto"/>
            </w:tcBorders>
            <w:hideMark/>
          </w:tcPr>
          <w:p w14:paraId="0CE54C31"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Урок5</w:t>
            </w:r>
            <w:r>
              <w:rPr>
                <w:rFonts w:ascii="Times New Roman" w:hAnsi="Times New Roman"/>
                <w:color w:val="0F243E"/>
                <w:sz w:val="24"/>
                <w:szCs w:val="24"/>
              </w:rPr>
              <w:t xml:space="preserve"> Правда и ложь, реальность и фантастика в повести «Невский проспект».</w:t>
            </w:r>
          </w:p>
        </w:tc>
        <w:tc>
          <w:tcPr>
            <w:tcW w:w="850" w:type="dxa"/>
            <w:tcBorders>
              <w:top w:val="single" w:sz="4" w:space="0" w:color="auto"/>
              <w:left w:val="single" w:sz="4" w:space="0" w:color="auto"/>
              <w:bottom w:val="single" w:sz="4" w:space="0" w:color="auto"/>
              <w:right w:val="single" w:sz="4" w:space="0" w:color="auto"/>
            </w:tcBorders>
            <w:hideMark/>
          </w:tcPr>
          <w:p w14:paraId="53A8A554"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07DB63D5"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06918D77"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7AC465FB"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505C9111"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29.</w:t>
            </w:r>
          </w:p>
        </w:tc>
        <w:tc>
          <w:tcPr>
            <w:tcW w:w="6521" w:type="dxa"/>
            <w:tcBorders>
              <w:top w:val="single" w:sz="4" w:space="0" w:color="auto"/>
              <w:left w:val="single" w:sz="4" w:space="0" w:color="auto"/>
              <w:bottom w:val="single" w:sz="4" w:space="0" w:color="auto"/>
              <w:right w:val="single" w:sz="4" w:space="0" w:color="auto"/>
            </w:tcBorders>
            <w:hideMark/>
          </w:tcPr>
          <w:p w14:paraId="0A362A2C"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Урок6</w:t>
            </w:r>
            <w:r>
              <w:rPr>
                <w:rFonts w:ascii="Times New Roman" w:hAnsi="Times New Roman"/>
                <w:color w:val="0F243E"/>
                <w:sz w:val="24"/>
                <w:szCs w:val="24"/>
              </w:rPr>
              <w:t xml:space="preserve"> Гоголь «Потрет». Место в повести в сборнике «Петербургские повести».</w:t>
            </w:r>
          </w:p>
        </w:tc>
        <w:tc>
          <w:tcPr>
            <w:tcW w:w="850" w:type="dxa"/>
            <w:tcBorders>
              <w:top w:val="single" w:sz="4" w:space="0" w:color="auto"/>
              <w:left w:val="single" w:sz="4" w:space="0" w:color="auto"/>
              <w:bottom w:val="single" w:sz="4" w:space="0" w:color="auto"/>
              <w:right w:val="single" w:sz="4" w:space="0" w:color="auto"/>
            </w:tcBorders>
            <w:hideMark/>
          </w:tcPr>
          <w:p w14:paraId="5AFC8A29"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254D3F3B"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1F7F8956"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5ED929BE"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5B8941CC"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30.</w:t>
            </w:r>
          </w:p>
        </w:tc>
        <w:tc>
          <w:tcPr>
            <w:tcW w:w="6521" w:type="dxa"/>
            <w:tcBorders>
              <w:top w:val="single" w:sz="4" w:space="0" w:color="auto"/>
              <w:left w:val="single" w:sz="4" w:space="0" w:color="auto"/>
              <w:bottom w:val="single" w:sz="4" w:space="0" w:color="auto"/>
              <w:right w:val="single" w:sz="4" w:space="0" w:color="auto"/>
            </w:tcBorders>
            <w:hideMark/>
          </w:tcPr>
          <w:p w14:paraId="3BAE1370"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Урок7 Р.р.</w:t>
            </w:r>
            <w:r>
              <w:rPr>
                <w:rFonts w:ascii="Times New Roman" w:hAnsi="Times New Roman"/>
                <w:color w:val="0F243E"/>
                <w:sz w:val="24"/>
                <w:szCs w:val="24"/>
              </w:rPr>
              <w:t xml:space="preserve"> Подготовка к классному сочинению по творчеству Н.В.Гоголя.</w:t>
            </w:r>
          </w:p>
        </w:tc>
        <w:tc>
          <w:tcPr>
            <w:tcW w:w="850" w:type="dxa"/>
            <w:tcBorders>
              <w:top w:val="single" w:sz="4" w:space="0" w:color="auto"/>
              <w:left w:val="single" w:sz="4" w:space="0" w:color="auto"/>
              <w:bottom w:val="single" w:sz="4" w:space="0" w:color="auto"/>
              <w:right w:val="single" w:sz="4" w:space="0" w:color="auto"/>
            </w:tcBorders>
            <w:hideMark/>
          </w:tcPr>
          <w:p w14:paraId="202C91D9"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68E3E35C"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09961CBD"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00981895"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4C2348DF"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31.</w:t>
            </w:r>
          </w:p>
        </w:tc>
        <w:tc>
          <w:tcPr>
            <w:tcW w:w="6521" w:type="dxa"/>
            <w:tcBorders>
              <w:top w:val="single" w:sz="4" w:space="0" w:color="auto"/>
              <w:left w:val="single" w:sz="4" w:space="0" w:color="auto"/>
              <w:bottom w:val="single" w:sz="4" w:space="0" w:color="auto"/>
              <w:right w:val="single" w:sz="4" w:space="0" w:color="auto"/>
            </w:tcBorders>
            <w:hideMark/>
          </w:tcPr>
          <w:p w14:paraId="00AF6D9B"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Урок8 Р.р.</w:t>
            </w:r>
            <w:r>
              <w:rPr>
                <w:rFonts w:ascii="Times New Roman" w:hAnsi="Times New Roman"/>
                <w:color w:val="0F243E"/>
                <w:sz w:val="24"/>
                <w:szCs w:val="24"/>
              </w:rPr>
              <w:t xml:space="preserve"> Написание классного сочинения по творчеству Н.В.Гоголя.</w:t>
            </w:r>
          </w:p>
        </w:tc>
        <w:tc>
          <w:tcPr>
            <w:tcW w:w="850" w:type="dxa"/>
            <w:tcBorders>
              <w:top w:val="single" w:sz="4" w:space="0" w:color="auto"/>
              <w:left w:val="single" w:sz="4" w:space="0" w:color="auto"/>
              <w:bottom w:val="single" w:sz="4" w:space="0" w:color="auto"/>
              <w:right w:val="single" w:sz="4" w:space="0" w:color="auto"/>
            </w:tcBorders>
            <w:hideMark/>
          </w:tcPr>
          <w:p w14:paraId="650C7792"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2A5418F3"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774DD959"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0E222663" w14:textId="77777777" w:rsidTr="00DC3BF3">
        <w:tc>
          <w:tcPr>
            <w:tcW w:w="709" w:type="dxa"/>
            <w:tcBorders>
              <w:top w:val="single" w:sz="4" w:space="0" w:color="auto"/>
              <w:left w:val="single" w:sz="4" w:space="0" w:color="auto"/>
              <w:bottom w:val="single" w:sz="4" w:space="0" w:color="auto"/>
              <w:right w:val="single" w:sz="4" w:space="0" w:color="auto"/>
            </w:tcBorders>
          </w:tcPr>
          <w:p w14:paraId="65F3B94F" w14:textId="77777777" w:rsidR="00DC3BF3" w:rsidRDefault="00DC3BF3">
            <w:pPr>
              <w:spacing w:after="0" w:line="240" w:lineRule="auto"/>
              <w:jc w:val="center"/>
              <w:rPr>
                <w:rFonts w:ascii="Times New Roman" w:hAnsi="Times New Roman"/>
                <w:color w:val="0F243E"/>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14:paraId="5218F9D8"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b/>
                <w:color w:val="0F243E"/>
                <w:sz w:val="24"/>
                <w:szCs w:val="24"/>
              </w:rPr>
              <w:t xml:space="preserve">Раздел </w:t>
            </w:r>
            <w:r>
              <w:rPr>
                <w:rFonts w:ascii="Times New Roman" w:hAnsi="Times New Roman"/>
                <w:b/>
                <w:color w:val="0F243E"/>
                <w:sz w:val="24"/>
                <w:szCs w:val="24"/>
                <w:lang w:val="en-US"/>
              </w:rPr>
              <w:t>III</w:t>
            </w:r>
            <w:r>
              <w:rPr>
                <w:rFonts w:ascii="Times New Roman" w:hAnsi="Times New Roman"/>
                <w:b/>
                <w:color w:val="0F243E"/>
                <w:sz w:val="24"/>
                <w:szCs w:val="24"/>
              </w:rPr>
              <w:t xml:space="preserve">.  Русская литература второй половины </w:t>
            </w:r>
            <w:r>
              <w:rPr>
                <w:rFonts w:ascii="Times New Roman" w:hAnsi="Times New Roman"/>
                <w:b/>
                <w:color w:val="0F243E"/>
                <w:sz w:val="24"/>
                <w:szCs w:val="24"/>
                <w:lang w:val="en-US"/>
              </w:rPr>
              <w:t>XIX</w:t>
            </w:r>
            <w:r>
              <w:rPr>
                <w:rFonts w:ascii="Times New Roman" w:hAnsi="Times New Roman"/>
                <w:b/>
                <w:color w:val="0F243E"/>
                <w:sz w:val="24"/>
                <w:szCs w:val="24"/>
              </w:rPr>
              <w:t xml:space="preserve"> </w:t>
            </w:r>
            <w:r>
              <w:rPr>
                <w:rFonts w:ascii="Times New Roman" w:hAnsi="Times New Roman"/>
                <w:b/>
                <w:color w:val="0F243E"/>
                <w:sz w:val="24"/>
                <w:szCs w:val="24"/>
              </w:rPr>
              <w:lastRenderedPageBreak/>
              <w:t>века</w:t>
            </w:r>
          </w:p>
        </w:tc>
        <w:tc>
          <w:tcPr>
            <w:tcW w:w="850" w:type="dxa"/>
            <w:tcBorders>
              <w:top w:val="single" w:sz="4" w:space="0" w:color="auto"/>
              <w:left w:val="single" w:sz="4" w:space="0" w:color="auto"/>
              <w:bottom w:val="single" w:sz="4" w:space="0" w:color="auto"/>
              <w:right w:val="single" w:sz="4" w:space="0" w:color="auto"/>
            </w:tcBorders>
            <w:hideMark/>
          </w:tcPr>
          <w:p w14:paraId="2335B939" w14:textId="77777777" w:rsidR="00DC3BF3" w:rsidRDefault="00DC3BF3">
            <w:pPr>
              <w:spacing w:after="0" w:line="240" w:lineRule="auto"/>
              <w:jc w:val="center"/>
              <w:rPr>
                <w:rFonts w:ascii="Times New Roman" w:hAnsi="Times New Roman"/>
                <w:b/>
                <w:color w:val="0F243E"/>
                <w:sz w:val="24"/>
                <w:szCs w:val="24"/>
              </w:rPr>
            </w:pPr>
            <w:r>
              <w:rPr>
                <w:rFonts w:ascii="Times New Roman" w:hAnsi="Times New Roman"/>
                <w:b/>
                <w:color w:val="0F243E"/>
                <w:sz w:val="24"/>
                <w:szCs w:val="24"/>
              </w:rPr>
              <w:lastRenderedPageBreak/>
              <w:t>67</w:t>
            </w:r>
          </w:p>
        </w:tc>
        <w:tc>
          <w:tcPr>
            <w:tcW w:w="993" w:type="dxa"/>
            <w:tcBorders>
              <w:top w:val="single" w:sz="4" w:space="0" w:color="auto"/>
              <w:left w:val="single" w:sz="4" w:space="0" w:color="auto"/>
              <w:bottom w:val="single" w:sz="4" w:space="0" w:color="auto"/>
              <w:right w:val="single" w:sz="4" w:space="0" w:color="auto"/>
            </w:tcBorders>
          </w:tcPr>
          <w:p w14:paraId="5F0F8CCF"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7299B784"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50CA1EBF"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4F2758F0"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32.</w:t>
            </w:r>
          </w:p>
        </w:tc>
        <w:tc>
          <w:tcPr>
            <w:tcW w:w="6521" w:type="dxa"/>
            <w:tcBorders>
              <w:top w:val="single" w:sz="4" w:space="0" w:color="auto"/>
              <w:left w:val="single" w:sz="4" w:space="0" w:color="auto"/>
              <w:bottom w:val="single" w:sz="4" w:space="0" w:color="auto"/>
              <w:right w:val="single" w:sz="4" w:space="0" w:color="auto"/>
            </w:tcBorders>
            <w:hideMark/>
          </w:tcPr>
          <w:p w14:paraId="338BD923"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color w:val="0F243E"/>
                <w:sz w:val="24"/>
                <w:szCs w:val="24"/>
              </w:rPr>
              <w:t xml:space="preserve"> Тема1.Обзор русской литературы второй половины </w:t>
            </w:r>
            <w:r>
              <w:rPr>
                <w:rFonts w:ascii="Times New Roman" w:hAnsi="Times New Roman"/>
                <w:color w:val="0F243E"/>
                <w:sz w:val="24"/>
                <w:szCs w:val="24"/>
                <w:lang w:val="en-US"/>
              </w:rPr>
              <w:t>XIX</w:t>
            </w:r>
            <w:r>
              <w:rPr>
                <w:rFonts w:ascii="Times New Roman" w:hAnsi="Times New Roman"/>
                <w:color w:val="0F243E"/>
                <w:sz w:val="24"/>
                <w:szCs w:val="24"/>
              </w:rPr>
              <w:t xml:space="preserve"> века. Урок1 Мировое значение русской классической литературы.</w:t>
            </w:r>
          </w:p>
        </w:tc>
        <w:tc>
          <w:tcPr>
            <w:tcW w:w="850" w:type="dxa"/>
            <w:tcBorders>
              <w:top w:val="single" w:sz="4" w:space="0" w:color="auto"/>
              <w:left w:val="single" w:sz="4" w:space="0" w:color="auto"/>
              <w:bottom w:val="single" w:sz="4" w:space="0" w:color="auto"/>
              <w:right w:val="single" w:sz="4" w:space="0" w:color="auto"/>
            </w:tcBorders>
            <w:hideMark/>
          </w:tcPr>
          <w:p w14:paraId="1715E76A"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3E5B7CDD"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56D1FC55"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7A12241A" w14:textId="77777777" w:rsidTr="00DC3BF3">
        <w:tc>
          <w:tcPr>
            <w:tcW w:w="709" w:type="dxa"/>
            <w:tcBorders>
              <w:top w:val="single" w:sz="4" w:space="0" w:color="auto"/>
              <w:left w:val="single" w:sz="4" w:space="0" w:color="auto"/>
              <w:bottom w:val="single" w:sz="4" w:space="0" w:color="auto"/>
              <w:right w:val="single" w:sz="4" w:space="0" w:color="auto"/>
            </w:tcBorders>
          </w:tcPr>
          <w:p w14:paraId="750A655E" w14:textId="77777777" w:rsidR="00DC3BF3" w:rsidRDefault="00DC3BF3">
            <w:pPr>
              <w:spacing w:after="0" w:line="240" w:lineRule="auto"/>
              <w:jc w:val="center"/>
              <w:rPr>
                <w:rFonts w:ascii="Times New Roman" w:hAnsi="Times New Roman"/>
                <w:color w:val="0F243E"/>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14:paraId="2ADFBB24" w14:textId="77777777" w:rsidR="00DC3BF3" w:rsidRDefault="00DC3BF3">
            <w:pPr>
              <w:spacing w:after="0" w:line="240" w:lineRule="auto"/>
              <w:jc w:val="center"/>
              <w:rPr>
                <w:rFonts w:ascii="Times New Roman" w:hAnsi="Times New Roman"/>
                <w:b/>
                <w:i/>
                <w:color w:val="0F243E"/>
                <w:sz w:val="24"/>
                <w:szCs w:val="24"/>
              </w:rPr>
            </w:pPr>
            <w:r>
              <w:rPr>
                <w:rFonts w:ascii="Times New Roman" w:hAnsi="Times New Roman"/>
                <w:b/>
                <w:i/>
                <w:color w:val="0F243E"/>
                <w:sz w:val="24"/>
                <w:szCs w:val="24"/>
              </w:rPr>
              <w:t>Тема2. И.А.Гончаров</w:t>
            </w:r>
          </w:p>
        </w:tc>
        <w:tc>
          <w:tcPr>
            <w:tcW w:w="850" w:type="dxa"/>
            <w:tcBorders>
              <w:top w:val="single" w:sz="4" w:space="0" w:color="auto"/>
              <w:left w:val="single" w:sz="4" w:space="0" w:color="auto"/>
              <w:bottom w:val="single" w:sz="4" w:space="0" w:color="auto"/>
              <w:right w:val="single" w:sz="4" w:space="0" w:color="auto"/>
            </w:tcBorders>
            <w:hideMark/>
          </w:tcPr>
          <w:p w14:paraId="641B0E72" w14:textId="77777777" w:rsidR="00DC3BF3" w:rsidRDefault="00DC3BF3">
            <w:pPr>
              <w:spacing w:after="0" w:line="240" w:lineRule="auto"/>
              <w:jc w:val="center"/>
              <w:rPr>
                <w:rFonts w:ascii="Times New Roman" w:hAnsi="Times New Roman"/>
                <w:i/>
                <w:color w:val="0F243E"/>
                <w:sz w:val="24"/>
                <w:szCs w:val="24"/>
              </w:rPr>
            </w:pPr>
            <w:r>
              <w:rPr>
                <w:rFonts w:ascii="Times New Roman" w:hAnsi="Times New Roman"/>
                <w:i/>
                <w:color w:val="0F243E"/>
                <w:sz w:val="24"/>
                <w:szCs w:val="24"/>
              </w:rPr>
              <w:t>4</w:t>
            </w:r>
          </w:p>
        </w:tc>
        <w:tc>
          <w:tcPr>
            <w:tcW w:w="993" w:type="dxa"/>
            <w:tcBorders>
              <w:top w:val="single" w:sz="4" w:space="0" w:color="auto"/>
              <w:left w:val="single" w:sz="4" w:space="0" w:color="auto"/>
              <w:bottom w:val="single" w:sz="4" w:space="0" w:color="auto"/>
              <w:right w:val="single" w:sz="4" w:space="0" w:color="auto"/>
            </w:tcBorders>
          </w:tcPr>
          <w:p w14:paraId="7D06185B"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6DE15F4E"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6480AB2D"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24FFE186"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33.</w:t>
            </w:r>
          </w:p>
        </w:tc>
        <w:tc>
          <w:tcPr>
            <w:tcW w:w="6521" w:type="dxa"/>
            <w:tcBorders>
              <w:top w:val="single" w:sz="4" w:space="0" w:color="auto"/>
              <w:left w:val="single" w:sz="4" w:space="0" w:color="auto"/>
              <w:bottom w:val="single" w:sz="4" w:space="0" w:color="auto"/>
              <w:right w:val="single" w:sz="4" w:space="0" w:color="auto"/>
            </w:tcBorders>
            <w:hideMark/>
          </w:tcPr>
          <w:p w14:paraId="077B90B3"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Урок1 И.А.Гончаров.</w:t>
            </w:r>
            <w:r>
              <w:rPr>
                <w:rFonts w:ascii="Times New Roman" w:hAnsi="Times New Roman"/>
                <w:color w:val="0F243E"/>
                <w:sz w:val="24"/>
                <w:szCs w:val="24"/>
              </w:rPr>
              <w:t xml:space="preserve"> Жизнь и творчество. Место романа «Обломов» в трилогии «Обыкновенная история» - «Обломов» - «Обрыв». Особенности композиции романа. Его социальная и нравственная проблематика.</w:t>
            </w:r>
          </w:p>
        </w:tc>
        <w:tc>
          <w:tcPr>
            <w:tcW w:w="850" w:type="dxa"/>
            <w:tcBorders>
              <w:top w:val="single" w:sz="4" w:space="0" w:color="auto"/>
              <w:left w:val="single" w:sz="4" w:space="0" w:color="auto"/>
              <w:bottom w:val="single" w:sz="4" w:space="0" w:color="auto"/>
              <w:right w:val="single" w:sz="4" w:space="0" w:color="auto"/>
            </w:tcBorders>
            <w:hideMark/>
          </w:tcPr>
          <w:p w14:paraId="2A6ACD4A"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E525471"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177E549C"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6A556B30"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3733DAA1"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34.</w:t>
            </w:r>
          </w:p>
        </w:tc>
        <w:tc>
          <w:tcPr>
            <w:tcW w:w="6521" w:type="dxa"/>
            <w:tcBorders>
              <w:top w:val="single" w:sz="4" w:space="0" w:color="auto"/>
              <w:left w:val="single" w:sz="4" w:space="0" w:color="auto"/>
              <w:bottom w:val="single" w:sz="4" w:space="0" w:color="auto"/>
              <w:right w:val="single" w:sz="4" w:space="0" w:color="auto"/>
            </w:tcBorders>
            <w:hideMark/>
          </w:tcPr>
          <w:p w14:paraId="5B5720F0"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Урок2</w:t>
            </w:r>
            <w:r>
              <w:rPr>
                <w:rFonts w:ascii="Times New Roman" w:hAnsi="Times New Roman"/>
                <w:color w:val="0F243E"/>
                <w:sz w:val="24"/>
                <w:szCs w:val="24"/>
              </w:rPr>
              <w:t xml:space="preserve"> Обломов «»коренной народный наш тип. Диалектика характера Обломова. Смысл его жизни и смерти. Герои романа в их отношении к Обломову.</w:t>
            </w:r>
          </w:p>
        </w:tc>
        <w:tc>
          <w:tcPr>
            <w:tcW w:w="850" w:type="dxa"/>
            <w:tcBorders>
              <w:top w:val="single" w:sz="4" w:space="0" w:color="auto"/>
              <w:left w:val="single" w:sz="4" w:space="0" w:color="auto"/>
              <w:bottom w:val="single" w:sz="4" w:space="0" w:color="auto"/>
              <w:right w:val="single" w:sz="4" w:space="0" w:color="auto"/>
            </w:tcBorders>
            <w:hideMark/>
          </w:tcPr>
          <w:p w14:paraId="389777D9"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25DD7F73"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3D6F1A6C"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29DB5C5C"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69FDF4FD"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35.</w:t>
            </w:r>
          </w:p>
        </w:tc>
        <w:tc>
          <w:tcPr>
            <w:tcW w:w="6521" w:type="dxa"/>
            <w:tcBorders>
              <w:top w:val="single" w:sz="4" w:space="0" w:color="auto"/>
              <w:left w:val="single" w:sz="4" w:space="0" w:color="auto"/>
              <w:bottom w:val="single" w:sz="4" w:space="0" w:color="auto"/>
              <w:right w:val="single" w:sz="4" w:space="0" w:color="auto"/>
            </w:tcBorders>
            <w:hideMark/>
          </w:tcPr>
          <w:p w14:paraId="4EAC84F8"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Урок3</w:t>
            </w:r>
            <w:r>
              <w:rPr>
                <w:rFonts w:ascii="Times New Roman" w:hAnsi="Times New Roman"/>
                <w:color w:val="0F243E"/>
                <w:sz w:val="24"/>
                <w:szCs w:val="24"/>
              </w:rPr>
              <w:t xml:space="preserve"> «Обломов» как роман о любви. Авторская позиция и способы ее выражения в романе.</w:t>
            </w:r>
          </w:p>
        </w:tc>
        <w:tc>
          <w:tcPr>
            <w:tcW w:w="850" w:type="dxa"/>
            <w:tcBorders>
              <w:top w:val="single" w:sz="4" w:space="0" w:color="auto"/>
              <w:left w:val="single" w:sz="4" w:space="0" w:color="auto"/>
              <w:bottom w:val="single" w:sz="4" w:space="0" w:color="auto"/>
              <w:right w:val="single" w:sz="4" w:space="0" w:color="auto"/>
            </w:tcBorders>
            <w:hideMark/>
          </w:tcPr>
          <w:p w14:paraId="4B760FFC"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0B5013FC"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1A1B716F"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5A1190DA"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5F72EF44"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36.</w:t>
            </w:r>
          </w:p>
        </w:tc>
        <w:tc>
          <w:tcPr>
            <w:tcW w:w="6521" w:type="dxa"/>
            <w:tcBorders>
              <w:top w:val="single" w:sz="4" w:space="0" w:color="auto"/>
              <w:left w:val="single" w:sz="4" w:space="0" w:color="auto"/>
              <w:bottom w:val="single" w:sz="4" w:space="0" w:color="auto"/>
              <w:right w:val="single" w:sz="4" w:space="0" w:color="auto"/>
            </w:tcBorders>
            <w:hideMark/>
          </w:tcPr>
          <w:p w14:paraId="5751E63C"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Урок4</w:t>
            </w:r>
            <w:r>
              <w:rPr>
                <w:rFonts w:ascii="Times New Roman" w:hAnsi="Times New Roman"/>
                <w:color w:val="0F243E"/>
                <w:sz w:val="24"/>
                <w:szCs w:val="24"/>
              </w:rPr>
              <w:t xml:space="preserve"> «Что такое обломовщина?» Роман «Обломов» в русской критике.</w:t>
            </w:r>
          </w:p>
        </w:tc>
        <w:tc>
          <w:tcPr>
            <w:tcW w:w="850" w:type="dxa"/>
            <w:tcBorders>
              <w:top w:val="single" w:sz="4" w:space="0" w:color="auto"/>
              <w:left w:val="single" w:sz="4" w:space="0" w:color="auto"/>
              <w:bottom w:val="single" w:sz="4" w:space="0" w:color="auto"/>
              <w:right w:val="single" w:sz="4" w:space="0" w:color="auto"/>
            </w:tcBorders>
            <w:hideMark/>
          </w:tcPr>
          <w:p w14:paraId="7BFA602A"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F481954"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1C007EEA"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5EF6BBE3" w14:textId="77777777" w:rsidTr="00DC3BF3">
        <w:tc>
          <w:tcPr>
            <w:tcW w:w="709" w:type="dxa"/>
            <w:tcBorders>
              <w:top w:val="single" w:sz="4" w:space="0" w:color="auto"/>
              <w:left w:val="single" w:sz="4" w:space="0" w:color="auto"/>
              <w:bottom w:val="single" w:sz="4" w:space="0" w:color="auto"/>
              <w:right w:val="single" w:sz="4" w:space="0" w:color="auto"/>
            </w:tcBorders>
          </w:tcPr>
          <w:p w14:paraId="6EEEDDB9" w14:textId="77777777" w:rsidR="00DC3BF3" w:rsidRDefault="00DC3BF3">
            <w:pPr>
              <w:spacing w:after="0" w:line="240" w:lineRule="auto"/>
              <w:jc w:val="center"/>
              <w:rPr>
                <w:rFonts w:ascii="Times New Roman" w:hAnsi="Times New Roman"/>
                <w:color w:val="0F243E"/>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14:paraId="5CBCFCF0" w14:textId="77777777" w:rsidR="00DC3BF3" w:rsidRDefault="00DC3BF3">
            <w:pPr>
              <w:spacing w:after="0" w:line="240" w:lineRule="auto"/>
              <w:jc w:val="center"/>
              <w:rPr>
                <w:rFonts w:ascii="Times New Roman" w:hAnsi="Times New Roman"/>
                <w:b/>
                <w:i/>
                <w:color w:val="0F243E"/>
                <w:sz w:val="24"/>
                <w:szCs w:val="24"/>
              </w:rPr>
            </w:pPr>
            <w:r>
              <w:rPr>
                <w:rFonts w:ascii="Times New Roman" w:hAnsi="Times New Roman"/>
                <w:b/>
                <w:i/>
                <w:color w:val="0F243E"/>
                <w:sz w:val="24"/>
                <w:szCs w:val="24"/>
              </w:rPr>
              <w:t>Тема3. А.Н.Островский</w:t>
            </w:r>
          </w:p>
        </w:tc>
        <w:tc>
          <w:tcPr>
            <w:tcW w:w="850" w:type="dxa"/>
            <w:tcBorders>
              <w:top w:val="single" w:sz="4" w:space="0" w:color="auto"/>
              <w:left w:val="single" w:sz="4" w:space="0" w:color="auto"/>
              <w:bottom w:val="single" w:sz="4" w:space="0" w:color="auto"/>
              <w:right w:val="single" w:sz="4" w:space="0" w:color="auto"/>
            </w:tcBorders>
            <w:hideMark/>
          </w:tcPr>
          <w:p w14:paraId="59407168" w14:textId="77777777" w:rsidR="00DC3BF3" w:rsidRDefault="00DC3BF3">
            <w:pPr>
              <w:spacing w:after="0" w:line="240" w:lineRule="auto"/>
              <w:jc w:val="center"/>
              <w:rPr>
                <w:rFonts w:ascii="Times New Roman" w:hAnsi="Times New Roman"/>
                <w:i/>
                <w:color w:val="0F243E"/>
                <w:sz w:val="24"/>
                <w:szCs w:val="24"/>
              </w:rPr>
            </w:pPr>
            <w:r>
              <w:rPr>
                <w:rFonts w:ascii="Times New Roman" w:hAnsi="Times New Roman"/>
                <w:i/>
                <w:color w:val="0F243E"/>
                <w:sz w:val="24"/>
                <w:szCs w:val="24"/>
              </w:rPr>
              <w:t>6</w:t>
            </w:r>
          </w:p>
        </w:tc>
        <w:tc>
          <w:tcPr>
            <w:tcW w:w="993" w:type="dxa"/>
            <w:tcBorders>
              <w:top w:val="single" w:sz="4" w:space="0" w:color="auto"/>
              <w:left w:val="single" w:sz="4" w:space="0" w:color="auto"/>
              <w:bottom w:val="single" w:sz="4" w:space="0" w:color="auto"/>
              <w:right w:val="single" w:sz="4" w:space="0" w:color="auto"/>
            </w:tcBorders>
          </w:tcPr>
          <w:p w14:paraId="184B840A"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241544A2"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66DE2A7A"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3A92E6C8"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37.</w:t>
            </w:r>
          </w:p>
        </w:tc>
        <w:tc>
          <w:tcPr>
            <w:tcW w:w="6521" w:type="dxa"/>
            <w:tcBorders>
              <w:top w:val="single" w:sz="4" w:space="0" w:color="auto"/>
              <w:left w:val="single" w:sz="4" w:space="0" w:color="auto"/>
              <w:bottom w:val="single" w:sz="4" w:space="0" w:color="auto"/>
              <w:right w:val="single" w:sz="4" w:space="0" w:color="auto"/>
            </w:tcBorders>
            <w:hideMark/>
          </w:tcPr>
          <w:p w14:paraId="30AC4F0A"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Урок1 А.Н.Островский.</w:t>
            </w:r>
            <w:r>
              <w:rPr>
                <w:rFonts w:ascii="Times New Roman" w:hAnsi="Times New Roman"/>
                <w:color w:val="0F243E"/>
                <w:sz w:val="24"/>
                <w:szCs w:val="24"/>
              </w:rPr>
              <w:t xml:space="preserve"> Жизнь и творчество. Традиции русской драматургии в творчестве писателя. «Отец русского театра».</w:t>
            </w:r>
          </w:p>
        </w:tc>
        <w:tc>
          <w:tcPr>
            <w:tcW w:w="850" w:type="dxa"/>
            <w:tcBorders>
              <w:top w:val="single" w:sz="4" w:space="0" w:color="auto"/>
              <w:left w:val="single" w:sz="4" w:space="0" w:color="auto"/>
              <w:bottom w:val="single" w:sz="4" w:space="0" w:color="auto"/>
              <w:right w:val="single" w:sz="4" w:space="0" w:color="auto"/>
            </w:tcBorders>
            <w:hideMark/>
          </w:tcPr>
          <w:p w14:paraId="5D60F7F1"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6C14B310"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712656D5"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23AF0CF7"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74108952"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38.</w:t>
            </w:r>
          </w:p>
        </w:tc>
        <w:tc>
          <w:tcPr>
            <w:tcW w:w="6521" w:type="dxa"/>
            <w:tcBorders>
              <w:top w:val="single" w:sz="4" w:space="0" w:color="auto"/>
              <w:left w:val="single" w:sz="4" w:space="0" w:color="auto"/>
              <w:bottom w:val="single" w:sz="4" w:space="0" w:color="auto"/>
              <w:right w:val="single" w:sz="4" w:space="0" w:color="auto"/>
            </w:tcBorders>
            <w:hideMark/>
          </w:tcPr>
          <w:p w14:paraId="39710A6C"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Урок2</w:t>
            </w:r>
            <w:r>
              <w:rPr>
                <w:rFonts w:ascii="Times New Roman" w:hAnsi="Times New Roman"/>
                <w:color w:val="0F243E"/>
                <w:sz w:val="24"/>
                <w:szCs w:val="24"/>
              </w:rPr>
              <w:t xml:space="preserve"> Драма «Гроза». История создания, система образов, приемы раскрытия характеров героев.</w:t>
            </w:r>
          </w:p>
        </w:tc>
        <w:tc>
          <w:tcPr>
            <w:tcW w:w="850" w:type="dxa"/>
            <w:tcBorders>
              <w:top w:val="single" w:sz="4" w:space="0" w:color="auto"/>
              <w:left w:val="single" w:sz="4" w:space="0" w:color="auto"/>
              <w:bottom w:val="single" w:sz="4" w:space="0" w:color="auto"/>
              <w:right w:val="single" w:sz="4" w:space="0" w:color="auto"/>
            </w:tcBorders>
            <w:hideMark/>
          </w:tcPr>
          <w:p w14:paraId="40A99FFC"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66B5CB7"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1FD0ADFA"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6E3609DE"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0D911B9A"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39.</w:t>
            </w:r>
          </w:p>
        </w:tc>
        <w:tc>
          <w:tcPr>
            <w:tcW w:w="6521" w:type="dxa"/>
            <w:tcBorders>
              <w:top w:val="single" w:sz="4" w:space="0" w:color="auto"/>
              <w:left w:val="single" w:sz="4" w:space="0" w:color="auto"/>
              <w:bottom w:val="single" w:sz="4" w:space="0" w:color="auto"/>
              <w:right w:val="single" w:sz="4" w:space="0" w:color="auto"/>
            </w:tcBorders>
          </w:tcPr>
          <w:p w14:paraId="12DC9B72"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Урок3</w:t>
            </w:r>
            <w:r>
              <w:rPr>
                <w:rFonts w:ascii="Times New Roman" w:hAnsi="Times New Roman"/>
                <w:color w:val="0F243E"/>
                <w:sz w:val="24"/>
                <w:szCs w:val="24"/>
              </w:rPr>
              <w:t xml:space="preserve"> Своеобразие конфликта в драме «Гроза». Смысл названия.</w:t>
            </w:r>
          </w:p>
          <w:p w14:paraId="3444163E" w14:textId="77777777" w:rsidR="00DC3BF3" w:rsidRDefault="00DC3BF3">
            <w:pPr>
              <w:spacing w:after="0" w:line="240" w:lineRule="auto"/>
              <w:jc w:val="both"/>
              <w:rPr>
                <w:rFonts w:ascii="Times New Roman" w:hAnsi="Times New Roman"/>
                <w:color w:val="0F243E"/>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33161A59"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71FD894B"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2688EE98"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1C2CE033"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2A2582E2"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40.</w:t>
            </w:r>
          </w:p>
        </w:tc>
        <w:tc>
          <w:tcPr>
            <w:tcW w:w="6521" w:type="dxa"/>
            <w:tcBorders>
              <w:top w:val="single" w:sz="4" w:space="0" w:color="auto"/>
              <w:left w:val="single" w:sz="4" w:space="0" w:color="auto"/>
              <w:bottom w:val="single" w:sz="4" w:space="0" w:color="auto"/>
              <w:right w:val="single" w:sz="4" w:space="0" w:color="auto"/>
            </w:tcBorders>
            <w:hideMark/>
          </w:tcPr>
          <w:p w14:paraId="7C1AEE0A"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Урок4</w:t>
            </w:r>
            <w:r>
              <w:rPr>
                <w:rFonts w:ascii="Times New Roman" w:hAnsi="Times New Roman"/>
                <w:color w:val="0F243E"/>
                <w:sz w:val="24"/>
                <w:szCs w:val="24"/>
              </w:rPr>
              <w:t xml:space="preserve"> Город Калинов и его обитатели. Изображение «жестоких нравов» в «темном царстве».</w:t>
            </w:r>
          </w:p>
        </w:tc>
        <w:tc>
          <w:tcPr>
            <w:tcW w:w="850" w:type="dxa"/>
            <w:tcBorders>
              <w:top w:val="single" w:sz="4" w:space="0" w:color="auto"/>
              <w:left w:val="single" w:sz="4" w:space="0" w:color="auto"/>
              <w:bottom w:val="single" w:sz="4" w:space="0" w:color="auto"/>
              <w:right w:val="single" w:sz="4" w:space="0" w:color="auto"/>
            </w:tcBorders>
            <w:hideMark/>
          </w:tcPr>
          <w:p w14:paraId="302B02F3"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7D1CEDEE"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59E0B281"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5DFACA8A"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00A1B622"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41.</w:t>
            </w:r>
          </w:p>
        </w:tc>
        <w:tc>
          <w:tcPr>
            <w:tcW w:w="6521" w:type="dxa"/>
            <w:tcBorders>
              <w:top w:val="single" w:sz="4" w:space="0" w:color="auto"/>
              <w:left w:val="single" w:sz="4" w:space="0" w:color="auto"/>
              <w:bottom w:val="single" w:sz="4" w:space="0" w:color="auto"/>
              <w:right w:val="single" w:sz="4" w:space="0" w:color="auto"/>
            </w:tcBorders>
            <w:hideMark/>
          </w:tcPr>
          <w:p w14:paraId="56D4F344"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Урок5</w:t>
            </w:r>
            <w:r>
              <w:rPr>
                <w:rFonts w:ascii="Times New Roman" w:hAnsi="Times New Roman"/>
                <w:color w:val="0F243E"/>
                <w:sz w:val="24"/>
                <w:szCs w:val="24"/>
              </w:rPr>
              <w:t xml:space="preserve"> Протест Катерины против «темного царства». Нравственная проблематика пьесы</w:t>
            </w:r>
          </w:p>
        </w:tc>
        <w:tc>
          <w:tcPr>
            <w:tcW w:w="850" w:type="dxa"/>
            <w:tcBorders>
              <w:top w:val="single" w:sz="4" w:space="0" w:color="auto"/>
              <w:left w:val="single" w:sz="4" w:space="0" w:color="auto"/>
              <w:bottom w:val="single" w:sz="4" w:space="0" w:color="auto"/>
              <w:right w:val="single" w:sz="4" w:space="0" w:color="auto"/>
            </w:tcBorders>
            <w:hideMark/>
          </w:tcPr>
          <w:p w14:paraId="42856B65"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1375D205"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2A06B281"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3BD0D5B5"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7938FB80"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42.</w:t>
            </w:r>
          </w:p>
        </w:tc>
        <w:tc>
          <w:tcPr>
            <w:tcW w:w="6521" w:type="dxa"/>
            <w:tcBorders>
              <w:top w:val="single" w:sz="4" w:space="0" w:color="auto"/>
              <w:left w:val="single" w:sz="4" w:space="0" w:color="auto"/>
              <w:bottom w:val="single" w:sz="4" w:space="0" w:color="auto"/>
              <w:right w:val="single" w:sz="4" w:space="0" w:color="auto"/>
            </w:tcBorders>
            <w:hideMark/>
          </w:tcPr>
          <w:p w14:paraId="1A1568DF"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Урок6</w:t>
            </w:r>
            <w:r>
              <w:rPr>
                <w:rFonts w:ascii="Times New Roman" w:hAnsi="Times New Roman"/>
                <w:color w:val="0F243E"/>
                <w:sz w:val="24"/>
                <w:szCs w:val="24"/>
              </w:rPr>
              <w:t xml:space="preserve"> Споры критиков вокруг драмы «Гроза». </w:t>
            </w:r>
          </w:p>
          <w:p w14:paraId="4264E0CB"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Р.р.</w:t>
            </w:r>
            <w:r>
              <w:rPr>
                <w:rFonts w:ascii="Times New Roman" w:hAnsi="Times New Roman"/>
                <w:color w:val="0F243E"/>
                <w:sz w:val="24"/>
                <w:szCs w:val="24"/>
              </w:rPr>
              <w:t xml:space="preserve"> Домашнее сочинение по драме Островского «Гроза».</w:t>
            </w:r>
          </w:p>
        </w:tc>
        <w:tc>
          <w:tcPr>
            <w:tcW w:w="850" w:type="dxa"/>
            <w:tcBorders>
              <w:top w:val="single" w:sz="4" w:space="0" w:color="auto"/>
              <w:left w:val="single" w:sz="4" w:space="0" w:color="auto"/>
              <w:bottom w:val="single" w:sz="4" w:space="0" w:color="auto"/>
              <w:right w:val="single" w:sz="4" w:space="0" w:color="auto"/>
            </w:tcBorders>
            <w:hideMark/>
          </w:tcPr>
          <w:p w14:paraId="3310A4E9"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20935E55"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509694A1"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70C80EA3" w14:textId="77777777" w:rsidTr="00DC3BF3">
        <w:tc>
          <w:tcPr>
            <w:tcW w:w="709" w:type="dxa"/>
            <w:tcBorders>
              <w:top w:val="single" w:sz="4" w:space="0" w:color="auto"/>
              <w:left w:val="single" w:sz="4" w:space="0" w:color="auto"/>
              <w:bottom w:val="single" w:sz="4" w:space="0" w:color="auto"/>
              <w:right w:val="single" w:sz="4" w:space="0" w:color="auto"/>
            </w:tcBorders>
          </w:tcPr>
          <w:p w14:paraId="55A345D6" w14:textId="77777777" w:rsidR="00DC3BF3" w:rsidRDefault="00DC3BF3">
            <w:pPr>
              <w:spacing w:after="0" w:line="240" w:lineRule="auto"/>
              <w:jc w:val="center"/>
              <w:rPr>
                <w:rFonts w:ascii="Times New Roman" w:hAnsi="Times New Roman"/>
                <w:color w:val="0F243E"/>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14:paraId="73BB0EB6" w14:textId="77777777" w:rsidR="00DC3BF3" w:rsidRDefault="00DC3BF3">
            <w:pPr>
              <w:spacing w:after="0" w:line="240" w:lineRule="auto"/>
              <w:jc w:val="center"/>
              <w:rPr>
                <w:rFonts w:ascii="Times New Roman" w:hAnsi="Times New Roman"/>
                <w:b/>
                <w:i/>
                <w:color w:val="0F243E"/>
                <w:sz w:val="24"/>
                <w:szCs w:val="24"/>
              </w:rPr>
            </w:pPr>
            <w:r>
              <w:rPr>
                <w:rFonts w:ascii="Times New Roman" w:hAnsi="Times New Roman"/>
                <w:b/>
                <w:i/>
                <w:color w:val="0F243E"/>
                <w:sz w:val="24"/>
                <w:szCs w:val="24"/>
              </w:rPr>
              <w:t>Тема4. И.С.Тургенев</w:t>
            </w:r>
          </w:p>
        </w:tc>
        <w:tc>
          <w:tcPr>
            <w:tcW w:w="850" w:type="dxa"/>
            <w:tcBorders>
              <w:top w:val="single" w:sz="4" w:space="0" w:color="auto"/>
              <w:left w:val="single" w:sz="4" w:space="0" w:color="auto"/>
              <w:bottom w:val="single" w:sz="4" w:space="0" w:color="auto"/>
              <w:right w:val="single" w:sz="4" w:space="0" w:color="auto"/>
            </w:tcBorders>
            <w:hideMark/>
          </w:tcPr>
          <w:p w14:paraId="6A305280" w14:textId="77777777" w:rsidR="00DC3BF3" w:rsidRDefault="00DC3BF3">
            <w:pPr>
              <w:spacing w:after="0" w:line="240" w:lineRule="auto"/>
              <w:jc w:val="center"/>
              <w:rPr>
                <w:rFonts w:ascii="Times New Roman" w:hAnsi="Times New Roman"/>
                <w:i/>
                <w:color w:val="0F243E"/>
                <w:sz w:val="24"/>
                <w:szCs w:val="24"/>
              </w:rPr>
            </w:pPr>
            <w:r>
              <w:rPr>
                <w:rFonts w:ascii="Times New Roman" w:hAnsi="Times New Roman"/>
                <w:i/>
                <w:color w:val="0F243E"/>
                <w:sz w:val="24"/>
                <w:szCs w:val="24"/>
              </w:rPr>
              <w:t>8</w:t>
            </w:r>
          </w:p>
        </w:tc>
        <w:tc>
          <w:tcPr>
            <w:tcW w:w="993" w:type="dxa"/>
            <w:tcBorders>
              <w:top w:val="single" w:sz="4" w:space="0" w:color="auto"/>
              <w:left w:val="single" w:sz="4" w:space="0" w:color="auto"/>
              <w:bottom w:val="single" w:sz="4" w:space="0" w:color="auto"/>
              <w:right w:val="single" w:sz="4" w:space="0" w:color="auto"/>
            </w:tcBorders>
          </w:tcPr>
          <w:p w14:paraId="5AD9F867"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771B6394"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2B1F90B7"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45E67661"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43.</w:t>
            </w:r>
          </w:p>
        </w:tc>
        <w:tc>
          <w:tcPr>
            <w:tcW w:w="6521" w:type="dxa"/>
            <w:tcBorders>
              <w:top w:val="single" w:sz="4" w:space="0" w:color="auto"/>
              <w:left w:val="single" w:sz="4" w:space="0" w:color="auto"/>
              <w:bottom w:val="single" w:sz="4" w:space="0" w:color="auto"/>
              <w:right w:val="single" w:sz="4" w:space="0" w:color="auto"/>
            </w:tcBorders>
            <w:hideMark/>
          </w:tcPr>
          <w:p w14:paraId="3558481F"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 xml:space="preserve"> Урок1 И.С..Тургенев.</w:t>
            </w:r>
            <w:r>
              <w:rPr>
                <w:rFonts w:ascii="Times New Roman" w:hAnsi="Times New Roman"/>
                <w:color w:val="0F243E"/>
                <w:sz w:val="24"/>
                <w:szCs w:val="24"/>
              </w:rPr>
              <w:t xml:space="preserve"> Жизнь и творчество. «Записки охотника» и их место в русской литературе.</w:t>
            </w:r>
          </w:p>
        </w:tc>
        <w:tc>
          <w:tcPr>
            <w:tcW w:w="850" w:type="dxa"/>
            <w:tcBorders>
              <w:top w:val="single" w:sz="4" w:space="0" w:color="auto"/>
              <w:left w:val="single" w:sz="4" w:space="0" w:color="auto"/>
              <w:bottom w:val="single" w:sz="4" w:space="0" w:color="auto"/>
              <w:right w:val="single" w:sz="4" w:space="0" w:color="auto"/>
            </w:tcBorders>
            <w:hideMark/>
          </w:tcPr>
          <w:p w14:paraId="16D3A1C9"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FF24B4C"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1D3F940E"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5BA2F6E5"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74FF75B9"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44.</w:t>
            </w:r>
          </w:p>
        </w:tc>
        <w:tc>
          <w:tcPr>
            <w:tcW w:w="6521" w:type="dxa"/>
            <w:tcBorders>
              <w:top w:val="single" w:sz="4" w:space="0" w:color="auto"/>
              <w:left w:val="single" w:sz="4" w:space="0" w:color="auto"/>
              <w:bottom w:val="single" w:sz="4" w:space="0" w:color="auto"/>
              <w:right w:val="single" w:sz="4" w:space="0" w:color="auto"/>
            </w:tcBorders>
            <w:hideMark/>
          </w:tcPr>
          <w:p w14:paraId="075431B9"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Урок2</w:t>
            </w:r>
            <w:r>
              <w:rPr>
                <w:rFonts w:ascii="Times New Roman" w:hAnsi="Times New Roman"/>
                <w:color w:val="0F243E"/>
                <w:sz w:val="24"/>
                <w:szCs w:val="24"/>
              </w:rPr>
              <w:t xml:space="preserve"> И.С.Тургенев – создатель русского романа. История создания романа «Отцы и дети».</w:t>
            </w:r>
          </w:p>
        </w:tc>
        <w:tc>
          <w:tcPr>
            <w:tcW w:w="850" w:type="dxa"/>
            <w:tcBorders>
              <w:top w:val="single" w:sz="4" w:space="0" w:color="auto"/>
              <w:left w:val="single" w:sz="4" w:space="0" w:color="auto"/>
              <w:bottom w:val="single" w:sz="4" w:space="0" w:color="auto"/>
              <w:right w:val="single" w:sz="4" w:space="0" w:color="auto"/>
            </w:tcBorders>
            <w:hideMark/>
          </w:tcPr>
          <w:p w14:paraId="44042EE5"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6F87D2DE"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48B17A05"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6AA802B0"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15E68A4F"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45.</w:t>
            </w:r>
          </w:p>
        </w:tc>
        <w:tc>
          <w:tcPr>
            <w:tcW w:w="6521" w:type="dxa"/>
            <w:tcBorders>
              <w:top w:val="single" w:sz="4" w:space="0" w:color="auto"/>
              <w:left w:val="single" w:sz="4" w:space="0" w:color="auto"/>
              <w:bottom w:val="single" w:sz="4" w:space="0" w:color="auto"/>
              <w:right w:val="single" w:sz="4" w:space="0" w:color="auto"/>
            </w:tcBorders>
            <w:hideMark/>
          </w:tcPr>
          <w:p w14:paraId="4854A761"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Урок3</w:t>
            </w:r>
            <w:r>
              <w:rPr>
                <w:rFonts w:ascii="Times New Roman" w:hAnsi="Times New Roman"/>
                <w:color w:val="0F243E"/>
                <w:sz w:val="24"/>
                <w:szCs w:val="24"/>
              </w:rPr>
              <w:t xml:space="preserve"> Базаров – герой своего времени. Духовный конфликт героя.</w:t>
            </w:r>
          </w:p>
        </w:tc>
        <w:tc>
          <w:tcPr>
            <w:tcW w:w="850" w:type="dxa"/>
            <w:tcBorders>
              <w:top w:val="single" w:sz="4" w:space="0" w:color="auto"/>
              <w:left w:val="single" w:sz="4" w:space="0" w:color="auto"/>
              <w:bottom w:val="single" w:sz="4" w:space="0" w:color="auto"/>
              <w:right w:val="single" w:sz="4" w:space="0" w:color="auto"/>
            </w:tcBorders>
            <w:hideMark/>
          </w:tcPr>
          <w:p w14:paraId="72A6144B"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68657C34"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185AB394"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77FECE58"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4A7C168B"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46.</w:t>
            </w:r>
          </w:p>
        </w:tc>
        <w:tc>
          <w:tcPr>
            <w:tcW w:w="6521" w:type="dxa"/>
            <w:tcBorders>
              <w:top w:val="single" w:sz="4" w:space="0" w:color="auto"/>
              <w:left w:val="single" w:sz="4" w:space="0" w:color="auto"/>
              <w:bottom w:val="single" w:sz="4" w:space="0" w:color="auto"/>
              <w:right w:val="single" w:sz="4" w:space="0" w:color="auto"/>
            </w:tcBorders>
          </w:tcPr>
          <w:p w14:paraId="1579AEF6"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Урок4</w:t>
            </w:r>
            <w:r>
              <w:rPr>
                <w:rFonts w:ascii="Times New Roman" w:hAnsi="Times New Roman"/>
                <w:color w:val="0F243E"/>
                <w:sz w:val="24"/>
                <w:szCs w:val="24"/>
              </w:rPr>
              <w:t xml:space="preserve"> «Отцы» и «дети» в романе «Отцы и дети».</w:t>
            </w:r>
          </w:p>
          <w:p w14:paraId="7839CC62" w14:textId="77777777" w:rsidR="00DC3BF3" w:rsidRDefault="00DC3BF3">
            <w:pPr>
              <w:spacing w:after="0" w:line="240" w:lineRule="auto"/>
              <w:jc w:val="both"/>
              <w:rPr>
                <w:rFonts w:ascii="Times New Roman" w:hAnsi="Times New Roman"/>
                <w:color w:val="0F243E"/>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5C62D492"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681C060"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4ABE0CD3"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37651A0C"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053F020E"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47.</w:t>
            </w:r>
          </w:p>
        </w:tc>
        <w:tc>
          <w:tcPr>
            <w:tcW w:w="6521" w:type="dxa"/>
            <w:tcBorders>
              <w:top w:val="single" w:sz="4" w:space="0" w:color="auto"/>
              <w:left w:val="single" w:sz="4" w:space="0" w:color="auto"/>
              <w:bottom w:val="single" w:sz="4" w:space="0" w:color="auto"/>
              <w:right w:val="single" w:sz="4" w:space="0" w:color="auto"/>
            </w:tcBorders>
          </w:tcPr>
          <w:p w14:paraId="5D3E7EC5"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Урок5</w:t>
            </w:r>
            <w:r>
              <w:rPr>
                <w:rFonts w:ascii="Times New Roman" w:hAnsi="Times New Roman"/>
                <w:color w:val="0F243E"/>
                <w:sz w:val="24"/>
                <w:szCs w:val="24"/>
              </w:rPr>
              <w:t xml:space="preserve"> Любовь в романе «Отцы и дети».</w:t>
            </w:r>
          </w:p>
          <w:p w14:paraId="4192216F" w14:textId="77777777" w:rsidR="00DC3BF3" w:rsidRDefault="00DC3BF3">
            <w:pPr>
              <w:spacing w:after="0" w:line="240" w:lineRule="auto"/>
              <w:jc w:val="both"/>
              <w:rPr>
                <w:rFonts w:ascii="Times New Roman" w:hAnsi="Times New Roman"/>
                <w:color w:val="0F243E"/>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1E197F4F"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335C753"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512C9BE2"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687B5D91"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3CA51C3F"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48.</w:t>
            </w:r>
          </w:p>
        </w:tc>
        <w:tc>
          <w:tcPr>
            <w:tcW w:w="6521" w:type="dxa"/>
            <w:tcBorders>
              <w:top w:val="single" w:sz="4" w:space="0" w:color="auto"/>
              <w:left w:val="single" w:sz="4" w:space="0" w:color="auto"/>
              <w:bottom w:val="single" w:sz="4" w:space="0" w:color="auto"/>
              <w:right w:val="single" w:sz="4" w:space="0" w:color="auto"/>
            </w:tcBorders>
          </w:tcPr>
          <w:p w14:paraId="25396738"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Урок6</w:t>
            </w:r>
            <w:r>
              <w:rPr>
                <w:rFonts w:ascii="Times New Roman" w:hAnsi="Times New Roman"/>
                <w:color w:val="0F243E"/>
                <w:sz w:val="24"/>
                <w:szCs w:val="24"/>
              </w:rPr>
              <w:t xml:space="preserve"> Анализ эпизода «Смерть Базарова».</w:t>
            </w:r>
          </w:p>
          <w:p w14:paraId="26398A04" w14:textId="77777777" w:rsidR="00DC3BF3" w:rsidRDefault="00DC3BF3">
            <w:pPr>
              <w:spacing w:after="0" w:line="240" w:lineRule="auto"/>
              <w:jc w:val="both"/>
              <w:rPr>
                <w:rFonts w:ascii="Times New Roman" w:hAnsi="Times New Roman"/>
                <w:color w:val="0F243E"/>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0870778D"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DA70342"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6B34ED2A"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22827077"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5FC16083"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49.</w:t>
            </w:r>
          </w:p>
        </w:tc>
        <w:tc>
          <w:tcPr>
            <w:tcW w:w="6521" w:type="dxa"/>
            <w:tcBorders>
              <w:top w:val="single" w:sz="4" w:space="0" w:color="auto"/>
              <w:left w:val="single" w:sz="4" w:space="0" w:color="auto"/>
              <w:bottom w:val="single" w:sz="4" w:space="0" w:color="auto"/>
              <w:right w:val="single" w:sz="4" w:space="0" w:color="auto"/>
            </w:tcBorders>
            <w:hideMark/>
          </w:tcPr>
          <w:p w14:paraId="18A05D74"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Урок7</w:t>
            </w:r>
            <w:r>
              <w:rPr>
                <w:rFonts w:ascii="Times New Roman" w:hAnsi="Times New Roman"/>
                <w:color w:val="0F243E"/>
                <w:sz w:val="24"/>
                <w:szCs w:val="24"/>
              </w:rPr>
              <w:t xml:space="preserve"> Споры в критике вокруг рома «Отцы и дети». </w:t>
            </w:r>
          </w:p>
          <w:p w14:paraId="5B2DF924"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Р.р.</w:t>
            </w:r>
            <w:r>
              <w:rPr>
                <w:rFonts w:ascii="Times New Roman" w:hAnsi="Times New Roman"/>
                <w:color w:val="0F243E"/>
                <w:sz w:val="24"/>
                <w:szCs w:val="24"/>
              </w:rPr>
              <w:t xml:space="preserve"> Подготовка к домашнему сочинению.</w:t>
            </w:r>
          </w:p>
        </w:tc>
        <w:tc>
          <w:tcPr>
            <w:tcW w:w="850" w:type="dxa"/>
            <w:tcBorders>
              <w:top w:val="single" w:sz="4" w:space="0" w:color="auto"/>
              <w:left w:val="single" w:sz="4" w:space="0" w:color="auto"/>
              <w:bottom w:val="single" w:sz="4" w:space="0" w:color="auto"/>
              <w:right w:val="single" w:sz="4" w:space="0" w:color="auto"/>
            </w:tcBorders>
            <w:hideMark/>
          </w:tcPr>
          <w:p w14:paraId="0DBBB74B"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75736A38"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67BEEC77"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5F44CF76"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012159E7"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50.</w:t>
            </w:r>
          </w:p>
        </w:tc>
        <w:tc>
          <w:tcPr>
            <w:tcW w:w="6521" w:type="dxa"/>
            <w:tcBorders>
              <w:top w:val="single" w:sz="4" w:space="0" w:color="auto"/>
              <w:left w:val="single" w:sz="4" w:space="0" w:color="auto"/>
              <w:bottom w:val="single" w:sz="4" w:space="0" w:color="auto"/>
              <w:right w:val="single" w:sz="4" w:space="0" w:color="auto"/>
            </w:tcBorders>
          </w:tcPr>
          <w:p w14:paraId="7782B022"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Урок8</w:t>
            </w:r>
            <w:r>
              <w:rPr>
                <w:rFonts w:ascii="Times New Roman" w:hAnsi="Times New Roman"/>
                <w:color w:val="0F243E"/>
                <w:sz w:val="24"/>
                <w:szCs w:val="24"/>
              </w:rPr>
              <w:t xml:space="preserve"> Зачетная работа за первое полугодие.</w:t>
            </w:r>
          </w:p>
          <w:p w14:paraId="6BABF18D" w14:textId="77777777" w:rsidR="00DC3BF3" w:rsidRDefault="00DC3BF3">
            <w:pPr>
              <w:spacing w:after="0" w:line="240" w:lineRule="auto"/>
              <w:jc w:val="both"/>
              <w:rPr>
                <w:rFonts w:ascii="Times New Roman" w:hAnsi="Times New Roman"/>
                <w:color w:val="0F243E"/>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3E5E9480"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D73CA17"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6E1CBB28"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5FA2A484" w14:textId="77777777" w:rsidTr="00DC3BF3">
        <w:tc>
          <w:tcPr>
            <w:tcW w:w="709" w:type="dxa"/>
            <w:tcBorders>
              <w:top w:val="single" w:sz="4" w:space="0" w:color="auto"/>
              <w:left w:val="single" w:sz="4" w:space="0" w:color="auto"/>
              <w:bottom w:val="single" w:sz="4" w:space="0" w:color="auto"/>
              <w:right w:val="single" w:sz="4" w:space="0" w:color="auto"/>
            </w:tcBorders>
          </w:tcPr>
          <w:p w14:paraId="6DD7CB4A" w14:textId="77777777" w:rsidR="00DC3BF3" w:rsidRDefault="00DC3BF3">
            <w:pPr>
              <w:spacing w:after="0" w:line="240" w:lineRule="auto"/>
              <w:jc w:val="center"/>
              <w:rPr>
                <w:rFonts w:ascii="Times New Roman" w:hAnsi="Times New Roman"/>
                <w:color w:val="0F243E"/>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14:paraId="0A9EC588" w14:textId="77777777" w:rsidR="00DC3BF3" w:rsidRDefault="00DC3BF3">
            <w:pPr>
              <w:spacing w:after="0" w:line="240" w:lineRule="auto"/>
              <w:jc w:val="center"/>
              <w:rPr>
                <w:rFonts w:ascii="Times New Roman" w:hAnsi="Times New Roman"/>
                <w:b/>
                <w:i/>
                <w:color w:val="0F243E"/>
                <w:sz w:val="24"/>
                <w:szCs w:val="24"/>
              </w:rPr>
            </w:pPr>
            <w:r>
              <w:rPr>
                <w:rFonts w:ascii="Times New Roman" w:hAnsi="Times New Roman"/>
                <w:b/>
                <w:i/>
                <w:color w:val="0F243E"/>
                <w:sz w:val="24"/>
                <w:szCs w:val="24"/>
              </w:rPr>
              <w:t>Тема5. Ф.И.Тютчев</w:t>
            </w:r>
          </w:p>
        </w:tc>
        <w:tc>
          <w:tcPr>
            <w:tcW w:w="850" w:type="dxa"/>
            <w:tcBorders>
              <w:top w:val="single" w:sz="4" w:space="0" w:color="auto"/>
              <w:left w:val="single" w:sz="4" w:space="0" w:color="auto"/>
              <w:bottom w:val="single" w:sz="4" w:space="0" w:color="auto"/>
              <w:right w:val="single" w:sz="4" w:space="0" w:color="auto"/>
            </w:tcBorders>
            <w:hideMark/>
          </w:tcPr>
          <w:p w14:paraId="080C9866" w14:textId="77777777" w:rsidR="00DC3BF3" w:rsidRDefault="00DC3BF3">
            <w:pPr>
              <w:spacing w:after="0" w:line="240" w:lineRule="auto"/>
              <w:jc w:val="center"/>
              <w:rPr>
                <w:rFonts w:ascii="Times New Roman" w:hAnsi="Times New Roman"/>
                <w:i/>
                <w:color w:val="0F243E"/>
                <w:sz w:val="24"/>
                <w:szCs w:val="24"/>
              </w:rPr>
            </w:pPr>
            <w:r>
              <w:rPr>
                <w:rFonts w:ascii="Times New Roman" w:hAnsi="Times New Roman"/>
                <w:i/>
                <w:color w:val="0F243E"/>
                <w:sz w:val="24"/>
                <w:szCs w:val="24"/>
              </w:rPr>
              <w:t>4</w:t>
            </w:r>
          </w:p>
        </w:tc>
        <w:tc>
          <w:tcPr>
            <w:tcW w:w="993" w:type="dxa"/>
            <w:tcBorders>
              <w:top w:val="single" w:sz="4" w:space="0" w:color="auto"/>
              <w:left w:val="single" w:sz="4" w:space="0" w:color="auto"/>
              <w:bottom w:val="single" w:sz="4" w:space="0" w:color="auto"/>
              <w:right w:val="single" w:sz="4" w:space="0" w:color="auto"/>
            </w:tcBorders>
          </w:tcPr>
          <w:p w14:paraId="663F380D"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22563100"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4B121E9A"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7D8E3BC8"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51.</w:t>
            </w:r>
          </w:p>
        </w:tc>
        <w:tc>
          <w:tcPr>
            <w:tcW w:w="6521" w:type="dxa"/>
            <w:tcBorders>
              <w:top w:val="single" w:sz="4" w:space="0" w:color="auto"/>
              <w:left w:val="single" w:sz="4" w:space="0" w:color="auto"/>
              <w:bottom w:val="single" w:sz="4" w:space="0" w:color="auto"/>
              <w:right w:val="single" w:sz="4" w:space="0" w:color="auto"/>
            </w:tcBorders>
            <w:hideMark/>
          </w:tcPr>
          <w:p w14:paraId="54987412"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Урок1</w:t>
            </w:r>
            <w:r>
              <w:rPr>
                <w:rFonts w:ascii="Times New Roman" w:hAnsi="Times New Roman"/>
                <w:color w:val="0F243E"/>
                <w:sz w:val="24"/>
                <w:szCs w:val="24"/>
              </w:rPr>
              <w:t xml:space="preserve"> </w:t>
            </w:r>
            <w:r>
              <w:rPr>
                <w:rFonts w:ascii="Times New Roman" w:hAnsi="Times New Roman"/>
                <w:b/>
                <w:color w:val="0F243E"/>
                <w:sz w:val="24"/>
                <w:szCs w:val="24"/>
              </w:rPr>
              <w:t>Ф.И.Тютчев.</w:t>
            </w:r>
            <w:r>
              <w:rPr>
                <w:rFonts w:ascii="Times New Roman" w:hAnsi="Times New Roman"/>
                <w:color w:val="0F243E"/>
                <w:sz w:val="24"/>
                <w:szCs w:val="24"/>
              </w:rPr>
              <w:t xml:space="preserve"> Жизнь и творчество.</w:t>
            </w:r>
          </w:p>
        </w:tc>
        <w:tc>
          <w:tcPr>
            <w:tcW w:w="850" w:type="dxa"/>
            <w:tcBorders>
              <w:top w:val="single" w:sz="4" w:space="0" w:color="auto"/>
              <w:left w:val="single" w:sz="4" w:space="0" w:color="auto"/>
              <w:bottom w:val="single" w:sz="4" w:space="0" w:color="auto"/>
              <w:right w:val="single" w:sz="4" w:space="0" w:color="auto"/>
            </w:tcBorders>
            <w:hideMark/>
          </w:tcPr>
          <w:p w14:paraId="77A9BFA9"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62AB087"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6EC307E0"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7AF74692"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112CC819"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52.</w:t>
            </w:r>
          </w:p>
        </w:tc>
        <w:tc>
          <w:tcPr>
            <w:tcW w:w="6521" w:type="dxa"/>
            <w:tcBorders>
              <w:top w:val="single" w:sz="4" w:space="0" w:color="auto"/>
              <w:left w:val="single" w:sz="4" w:space="0" w:color="auto"/>
              <w:bottom w:val="single" w:sz="4" w:space="0" w:color="auto"/>
              <w:right w:val="single" w:sz="4" w:space="0" w:color="auto"/>
            </w:tcBorders>
            <w:hideMark/>
          </w:tcPr>
          <w:p w14:paraId="7E052BDD"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Урок2</w:t>
            </w:r>
            <w:r>
              <w:rPr>
                <w:rFonts w:ascii="Times New Roman" w:hAnsi="Times New Roman"/>
                <w:color w:val="0F243E"/>
                <w:sz w:val="24"/>
                <w:szCs w:val="24"/>
              </w:rPr>
              <w:t xml:space="preserve"> Единство мира и философия природы в лирике </w:t>
            </w:r>
            <w:r>
              <w:rPr>
                <w:rFonts w:ascii="Times New Roman" w:hAnsi="Times New Roman"/>
                <w:color w:val="0F243E"/>
                <w:sz w:val="24"/>
                <w:szCs w:val="24"/>
              </w:rPr>
              <w:lastRenderedPageBreak/>
              <w:t>Тютчева.</w:t>
            </w:r>
          </w:p>
        </w:tc>
        <w:tc>
          <w:tcPr>
            <w:tcW w:w="850" w:type="dxa"/>
            <w:tcBorders>
              <w:top w:val="single" w:sz="4" w:space="0" w:color="auto"/>
              <w:left w:val="single" w:sz="4" w:space="0" w:color="auto"/>
              <w:bottom w:val="single" w:sz="4" w:space="0" w:color="auto"/>
              <w:right w:val="single" w:sz="4" w:space="0" w:color="auto"/>
            </w:tcBorders>
            <w:hideMark/>
          </w:tcPr>
          <w:p w14:paraId="2770B3C0"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lastRenderedPageBreak/>
              <w:t>1</w:t>
            </w:r>
          </w:p>
        </w:tc>
        <w:tc>
          <w:tcPr>
            <w:tcW w:w="993" w:type="dxa"/>
            <w:tcBorders>
              <w:top w:val="single" w:sz="4" w:space="0" w:color="auto"/>
              <w:left w:val="single" w:sz="4" w:space="0" w:color="auto"/>
              <w:bottom w:val="single" w:sz="4" w:space="0" w:color="auto"/>
              <w:right w:val="single" w:sz="4" w:space="0" w:color="auto"/>
            </w:tcBorders>
          </w:tcPr>
          <w:p w14:paraId="29AC86F9"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5AC2B71A"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59626B68"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7B5B3EFB"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53.</w:t>
            </w:r>
          </w:p>
        </w:tc>
        <w:tc>
          <w:tcPr>
            <w:tcW w:w="6521" w:type="dxa"/>
            <w:tcBorders>
              <w:top w:val="single" w:sz="4" w:space="0" w:color="auto"/>
              <w:left w:val="single" w:sz="4" w:space="0" w:color="auto"/>
              <w:bottom w:val="single" w:sz="4" w:space="0" w:color="auto"/>
              <w:right w:val="single" w:sz="4" w:space="0" w:color="auto"/>
            </w:tcBorders>
            <w:hideMark/>
          </w:tcPr>
          <w:p w14:paraId="768C0B68"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Урок3</w:t>
            </w:r>
            <w:r>
              <w:rPr>
                <w:rFonts w:ascii="Times New Roman" w:hAnsi="Times New Roman"/>
                <w:color w:val="0F243E"/>
                <w:sz w:val="24"/>
                <w:szCs w:val="24"/>
              </w:rPr>
              <w:t xml:space="preserve"> Человек и история в лирике Тютчева. Жанр лирического фрагмента в его творчестве.</w:t>
            </w:r>
          </w:p>
        </w:tc>
        <w:tc>
          <w:tcPr>
            <w:tcW w:w="850" w:type="dxa"/>
            <w:tcBorders>
              <w:top w:val="single" w:sz="4" w:space="0" w:color="auto"/>
              <w:left w:val="single" w:sz="4" w:space="0" w:color="auto"/>
              <w:bottom w:val="single" w:sz="4" w:space="0" w:color="auto"/>
              <w:right w:val="single" w:sz="4" w:space="0" w:color="auto"/>
            </w:tcBorders>
            <w:hideMark/>
          </w:tcPr>
          <w:p w14:paraId="759E8818"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DD7EF89"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400D4D7C"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5095E4AC"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2FBF5B0F"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54.</w:t>
            </w:r>
          </w:p>
        </w:tc>
        <w:tc>
          <w:tcPr>
            <w:tcW w:w="6521" w:type="dxa"/>
            <w:tcBorders>
              <w:top w:val="single" w:sz="4" w:space="0" w:color="auto"/>
              <w:left w:val="single" w:sz="4" w:space="0" w:color="auto"/>
              <w:bottom w:val="single" w:sz="4" w:space="0" w:color="auto"/>
              <w:right w:val="single" w:sz="4" w:space="0" w:color="auto"/>
            </w:tcBorders>
            <w:hideMark/>
          </w:tcPr>
          <w:p w14:paraId="5B1525F7"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Урок4</w:t>
            </w:r>
            <w:r>
              <w:rPr>
                <w:rFonts w:ascii="Times New Roman" w:hAnsi="Times New Roman"/>
                <w:color w:val="0F243E"/>
                <w:sz w:val="24"/>
                <w:szCs w:val="24"/>
              </w:rPr>
              <w:t xml:space="preserve"> Любовная лирика Ф.И.Тютчева. Любо</w:t>
            </w:r>
            <w:r>
              <w:rPr>
                <w:rFonts w:ascii="Times New Roman" w:hAnsi="Times New Roman"/>
                <w:b/>
                <w:color w:val="0F243E"/>
                <w:sz w:val="24"/>
                <w:szCs w:val="24"/>
              </w:rPr>
              <w:t xml:space="preserve"> </w:t>
            </w:r>
            <w:r>
              <w:rPr>
                <w:rFonts w:ascii="Times New Roman" w:hAnsi="Times New Roman"/>
                <w:color w:val="0F243E"/>
                <w:sz w:val="24"/>
                <w:szCs w:val="24"/>
              </w:rPr>
              <w:t xml:space="preserve"> вь как стихийная сила и «поединок роковой».</w:t>
            </w:r>
          </w:p>
        </w:tc>
        <w:tc>
          <w:tcPr>
            <w:tcW w:w="850" w:type="dxa"/>
            <w:tcBorders>
              <w:top w:val="single" w:sz="4" w:space="0" w:color="auto"/>
              <w:left w:val="single" w:sz="4" w:space="0" w:color="auto"/>
              <w:bottom w:val="single" w:sz="4" w:space="0" w:color="auto"/>
              <w:right w:val="single" w:sz="4" w:space="0" w:color="auto"/>
            </w:tcBorders>
            <w:hideMark/>
          </w:tcPr>
          <w:p w14:paraId="555E5490"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1EDEFE5E"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6BD11EC2"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604747FF" w14:textId="77777777" w:rsidTr="00DC3BF3">
        <w:tc>
          <w:tcPr>
            <w:tcW w:w="709" w:type="dxa"/>
            <w:tcBorders>
              <w:top w:val="single" w:sz="4" w:space="0" w:color="auto"/>
              <w:left w:val="single" w:sz="4" w:space="0" w:color="auto"/>
              <w:bottom w:val="single" w:sz="4" w:space="0" w:color="auto"/>
              <w:right w:val="single" w:sz="4" w:space="0" w:color="auto"/>
            </w:tcBorders>
          </w:tcPr>
          <w:p w14:paraId="21727F6A" w14:textId="77777777" w:rsidR="00DC3BF3" w:rsidRDefault="00DC3BF3">
            <w:pPr>
              <w:spacing w:after="0" w:line="240" w:lineRule="auto"/>
              <w:jc w:val="center"/>
              <w:rPr>
                <w:rFonts w:ascii="Times New Roman" w:hAnsi="Times New Roman"/>
                <w:color w:val="0F243E"/>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14:paraId="408ED2AF" w14:textId="77777777" w:rsidR="00DC3BF3" w:rsidRDefault="00DC3BF3">
            <w:pPr>
              <w:spacing w:after="0" w:line="240" w:lineRule="auto"/>
              <w:jc w:val="center"/>
              <w:rPr>
                <w:rFonts w:ascii="Times New Roman" w:hAnsi="Times New Roman"/>
                <w:b/>
                <w:i/>
                <w:color w:val="0F243E"/>
                <w:sz w:val="24"/>
                <w:szCs w:val="24"/>
              </w:rPr>
            </w:pPr>
            <w:r>
              <w:rPr>
                <w:rFonts w:ascii="Times New Roman" w:hAnsi="Times New Roman"/>
                <w:b/>
                <w:i/>
                <w:color w:val="0F243E"/>
                <w:sz w:val="24"/>
                <w:szCs w:val="24"/>
              </w:rPr>
              <w:t>Тема6. А.А.Фет</w:t>
            </w:r>
          </w:p>
        </w:tc>
        <w:tc>
          <w:tcPr>
            <w:tcW w:w="850" w:type="dxa"/>
            <w:tcBorders>
              <w:top w:val="single" w:sz="4" w:space="0" w:color="auto"/>
              <w:left w:val="single" w:sz="4" w:space="0" w:color="auto"/>
              <w:bottom w:val="single" w:sz="4" w:space="0" w:color="auto"/>
              <w:right w:val="single" w:sz="4" w:space="0" w:color="auto"/>
            </w:tcBorders>
            <w:hideMark/>
          </w:tcPr>
          <w:p w14:paraId="423560DC" w14:textId="77777777" w:rsidR="00DC3BF3" w:rsidRDefault="00DC3BF3">
            <w:pPr>
              <w:spacing w:after="0" w:line="240" w:lineRule="auto"/>
              <w:jc w:val="center"/>
              <w:rPr>
                <w:rFonts w:ascii="Times New Roman" w:hAnsi="Times New Roman"/>
                <w:i/>
                <w:color w:val="0F243E"/>
                <w:sz w:val="24"/>
                <w:szCs w:val="24"/>
              </w:rPr>
            </w:pPr>
            <w:r>
              <w:rPr>
                <w:rFonts w:ascii="Times New Roman" w:hAnsi="Times New Roman"/>
                <w:i/>
                <w:color w:val="0F243E"/>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14D1B73C"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4C6F2E12"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50309F60"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29A1EB36"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55.</w:t>
            </w:r>
          </w:p>
        </w:tc>
        <w:tc>
          <w:tcPr>
            <w:tcW w:w="6521" w:type="dxa"/>
            <w:tcBorders>
              <w:top w:val="single" w:sz="4" w:space="0" w:color="auto"/>
              <w:left w:val="single" w:sz="4" w:space="0" w:color="auto"/>
              <w:bottom w:val="single" w:sz="4" w:space="0" w:color="auto"/>
              <w:right w:val="single" w:sz="4" w:space="0" w:color="auto"/>
            </w:tcBorders>
            <w:hideMark/>
          </w:tcPr>
          <w:p w14:paraId="43C94DD5"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Урок1</w:t>
            </w:r>
            <w:r>
              <w:rPr>
                <w:rFonts w:ascii="Times New Roman" w:hAnsi="Times New Roman"/>
                <w:color w:val="0F243E"/>
                <w:sz w:val="24"/>
                <w:szCs w:val="24"/>
              </w:rPr>
              <w:t xml:space="preserve"> </w:t>
            </w:r>
            <w:r>
              <w:rPr>
                <w:rFonts w:ascii="Times New Roman" w:hAnsi="Times New Roman"/>
                <w:b/>
                <w:color w:val="0F243E"/>
                <w:sz w:val="24"/>
                <w:szCs w:val="24"/>
              </w:rPr>
              <w:t>А.А.Фет.</w:t>
            </w:r>
            <w:r>
              <w:rPr>
                <w:rFonts w:ascii="Times New Roman" w:hAnsi="Times New Roman"/>
                <w:color w:val="0F243E"/>
                <w:sz w:val="24"/>
                <w:szCs w:val="24"/>
              </w:rPr>
              <w:t xml:space="preserve"> Жизнь и творчество Жизнеутверждающее начало в лирике природы.</w:t>
            </w:r>
          </w:p>
        </w:tc>
        <w:tc>
          <w:tcPr>
            <w:tcW w:w="850" w:type="dxa"/>
            <w:tcBorders>
              <w:top w:val="single" w:sz="4" w:space="0" w:color="auto"/>
              <w:left w:val="single" w:sz="4" w:space="0" w:color="auto"/>
              <w:bottom w:val="single" w:sz="4" w:space="0" w:color="auto"/>
              <w:right w:val="single" w:sz="4" w:space="0" w:color="auto"/>
            </w:tcBorders>
            <w:hideMark/>
          </w:tcPr>
          <w:p w14:paraId="1CBBCEB4"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6BF59F90"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48F73ECA"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5990C9BA"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745F1777"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56.</w:t>
            </w:r>
          </w:p>
        </w:tc>
        <w:tc>
          <w:tcPr>
            <w:tcW w:w="6521" w:type="dxa"/>
            <w:tcBorders>
              <w:top w:val="single" w:sz="4" w:space="0" w:color="auto"/>
              <w:left w:val="single" w:sz="4" w:space="0" w:color="auto"/>
              <w:bottom w:val="single" w:sz="4" w:space="0" w:color="auto"/>
              <w:right w:val="single" w:sz="4" w:space="0" w:color="auto"/>
            </w:tcBorders>
            <w:hideMark/>
          </w:tcPr>
          <w:p w14:paraId="7F141827"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Урок2</w:t>
            </w:r>
            <w:r>
              <w:rPr>
                <w:rFonts w:ascii="Times New Roman" w:hAnsi="Times New Roman"/>
                <w:color w:val="0F243E"/>
                <w:sz w:val="24"/>
                <w:szCs w:val="24"/>
              </w:rPr>
              <w:t xml:space="preserve"> Любовная лирика Фета. Гармония и музыкальность поэтической речи и способы их достижения. </w:t>
            </w:r>
          </w:p>
          <w:p w14:paraId="40EF8DF9"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Р.р.</w:t>
            </w:r>
            <w:r>
              <w:rPr>
                <w:rFonts w:ascii="Times New Roman" w:hAnsi="Times New Roman"/>
                <w:color w:val="0F243E"/>
                <w:sz w:val="24"/>
                <w:szCs w:val="24"/>
              </w:rPr>
              <w:t xml:space="preserve"> Домашнее сочинение по лирике Фета и Тютчева.</w:t>
            </w:r>
          </w:p>
        </w:tc>
        <w:tc>
          <w:tcPr>
            <w:tcW w:w="850" w:type="dxa"/>
            <w:tcBorders>
              <w:top w:val="single" w:sz="4" w:space="0" w:color="auto"/>
              <w:left w:val="single" w:sz="4" w:space="0" w:color="auto"/>
              <w:bottom w:val="single" w:sz="4" w:space="0" w:color="auto"/>
              <w:right w:val="single" w:sz="4" w:space="0" w:color="auto"/>
            </w:tcBorders>
            <w:hideMark/>
          </w:tcPr>
          <w:p w14:paraId="41266266"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7899ADD4"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3AAEA8DC"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3EDD1B3C" w14:textId="77777777" w:rsidTr="00DC3BF3">
        <w:tc>
          <w:tcPr>
            <w:tcW w:w="709" w:type="dxa"/>
            <w:tcBorders>
              <w:top w:val="single" w:sz="4" w:space="0" w:color="auto"/>
              <w:left w:val="single" w:sz="4" w:space="0" w:color="auto"/>
              <w:bottom w:val="single" w:sz="4" w:space="0" w:color="auto"/>
              <w:right w:val="single" w:sz="4" w:space="0" w:color="auto"/>
            </w:tcBorders>
          </w:tcPr>
          <w:p w14:paraId="2297BB31" w14:textId="77777777" w:rsidR="00DC3BF3" w:rsidRDefault="00DC3BF3">
            <w:pPr>
              <w:spacing w:after="0" w:line="240" w:lineRule="auto"/>
              <w:jc w:val="center"/>
              <w:rPr>
                <w:rFonts w:ascii="Times New Roman" w:hAnsi="Times New Roman"/>
                <w:color w:val="0F243E"/>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14:paraId="31F4F961" w14:textId="77777777" w:rsidR="00DC3BF3" w:rsidRDefault="00DC3BF3">
            <w:pPr>
              <w:spacing w:after="0" w:line="240" w:lineRule="auto"/>
              <w:jc w:val="center"/>
              <w:rPr>
                <w:rFonts w:ascii="Times New Roman" w:hAnsi="Times New Roman"/>
                <w:b/>
                <w:i/>
                <w:color w:val="0F243E"/>
                <w:sz w:val="24"/>
                <w:szCs w:val="24"/>
              </w:rPr>
            </w:pPr>
            <w:r>
              <w:rPr>
                <w:rFonts w:ascii="Times New Roman" w:hAnsi="Times New Roman"/>
                <w:b/>
                <w:i/>
                <w:color w:val="0F243E"/>
                <w:sz w:val="24"/>
                <w:szCs w:val="24"/>
              </w:rPr>
              <w:t>Тема7. А.К.Толстой</w:t>
            </w:r>
          </w:p>
        </w:tc>
        <w:tc>
          <w:tcPr>
            <w:tcW w:w="850" w:type="dxa"/>
            <w:tcBorders>
              <w:top w:val="single" w:sz="4" w:space="0" w:color="auto"/>
              <w:left w:val="single" w:sz="4" w:space="0" w:color="auto"/>
              <w:bottom w:val="single" w:sz="4" w:space="0" w:color="auto"/>
              <w:right w:val="single" w:sz="4" w:space="0" w:color="auto"/>
            </w:tcBorders>
            <w:hideMark/>
          </w:tcPr>
          <w:p w14:paraId="1E0FC905" w14:textId="77777777" w:rsidR="00DC3BF3" w:rsidRDefault="00DC3BF3">
            <w:pPr>
              <w:spacing w:after="0" w:line="240" w:lineRule="auto"/>
              <w:jc w:val="center"/>
              <w:rPr>
                <w:rFonts w:ascii="Times New Roman" w:hAnsi="Times New Roman"/>
                <w:i/>
                <w:color w:val="0F243E"/>
                <w:sz w:val="24"/>
                <w:szCs w:val="24"/>
              </w:rPr>
            </w:pPr>
            <w:r>
              <w:rPr>
                <w:rFonts w:ascii="Times New Roman" w:hAnsi="Times New Roman"/>
                <w:i/>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E9F82EE"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286ED48E"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686F2AE2"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436AA9DC"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57.</w:t>
            </w:r>
          </w:p>
        </w:tc>
        <w:tc>
          <w:tcPr>
            <w:tcW w:w="6521" w:type="dxa"/>
            <w:tcBorders>
              <w:top w:val="single" w:sz="4" w:space="0" w:color="auto"/>
              <w:left w:val="single" w:sz="4" w:space="0" w:color="auto"/>
              <w:bottom w:val="single" w:sz="4" w:space="0" w:color="auto"/>
              <w:right w:val="single" w:sz="4" w:space="0" w:color="auto"/>
            </w:tcBorders>
            <w:hideMark/>
          </w:tcPr>
          <w:p w14:paraId="6E032753"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Урок1</w:t>
            </w:r>
            <w:r>
              <w:rPr>
                <w:rFonts w:ascii="Times New Roman" w:hAnsi="Times New Roman"/>
                <w:color w:val="0F243E"/>
                <w:sz w:val="24"/>
                <w:szCs w:val="24"/>
              </w:rPr>
              <w:t xml:space="preserve"> </w:t>
            </w:r>
            <w:r>
              <w:rPr>
                <w:rFonts w:ascii="Times New Roman" w:hAnsi="Times New Roman"/>
                <w:b/>
                <w:color w:val="0F243E"/>
                <w:sz w:val="24"/>
                <w:szCs w:val="24"/>
              </w:rPr>
              <w:t>А.К.Толстой.</w:t>
            </w:r>
            <w:r>
              <w:rPr>
                <w:rFonts w:ascii="Times New Roman" w:hAnsi="Times New Roman"/>
                <w:color w:val="0F243E"/>
                <w:sz w:val="24"/>
                <w:szCs w:val="24"/>
              </w:rPr>
              <w:t xml:space="preserve"> Жизнь и творчество. Основные темы, мотивы и образы поэзии. Фольклорные, романтические и исторические черты лирики поэта.</w:t>
            </w:r>
          </w:p>
        </w:tc>
        <w:tc>
          <w:tcPr>
            <w:tcW w:w="850" w:type="dxa"/>
            <w:tcBorders>
              <w:top w:val="single" w:sz="4" w:space="0" w:color="auto"/>
              <w:left w:val="single" w:sz="4" w:space="0" w:color="auto"/>
              <w:bottom w:val="single" w:sz="4" w:space="0" w:color="auto"/>
              <w:right w:val="single" w:sz="4" w:space="0" w:color="auto"/>
            </w:tcBorders>
            <w:hideMark/>
          </w:tcPr>
          <w:p w14:paraId="0A088328"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039C4D82"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1E561BA4"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66663A8D" w14:textId="77777777" w:rsidTr="00DC3BF3">
        <w:tc>
          <w:tcPr>
            <w:tcW w:w="709" w:type="dxa"/>
            <w:tcBorders>
              <w:top w:val="single" w:sz="4" w:space="0" w:color="auto"/>
              <w:left w:val="single" w:sz="4" w:space="0" w:color="auto"/>
              <w:bottom w:val="single" w:sz="4" w:space="0" w:color="auto"/>
              <w:right w:val="single" w:sz="4" w:space="0" w:color="auto"/>
            </w:tcBorders>
          </w:tcPr>
          <w:p w14:paraId="0BCD04CF" w14:textId="77777777" w:rsidR="00DC3BF3" w:rsidRDefault="00DC3BF3">
            <w:pPr>
              <w:spacing w:after="0" w:line="240" w:lineRule="auto"/>
              <w:jc w:val="center"/>
              <w:rPr>
                <w:rFonts w:ascii="Times New Roman" w:hAnsi="Times New Roman"/>
                <w:color w:val="0F243E"/>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14:paraId="533E3178" w14:textId="77777777" w:rsidR="00DC3BF3" w:rsidRDefault="00DC3BF3">
            <w:pPr>
              <w:spacing w:after="0" w:line="240" w:lineRule="auto"/>
              <w:jc w:val="center"/>
              <w:rPr>
                <w:rFonts w:ascii="Times New Roman" w:hAnsi="Times New Roman"/>
                <w:b/>
                <w:i/>
                <w:color w:val="0F243E"/>
                <w:sz w:val="24"/>
                <w:szCs w:val="24"/>
              </w:rPr>
            </w:pPr>
            <w:r>
              <w:rPr>
                <w:rFonts w:ascii="Times New Roman" w:hAnsi="Times New Roman"/>
                <w:b/>
                <w:i/>
                <w:color w:val="0F243E"/>
                <w:sz w:val="24"/>
                <w:szCs w:val="24"/>
              </w:rPr>
              <w:t>Тема8. Н.А.Некрасов</w:t>
            </w:r>
          </w:p>
        </w:tc>
        <w:tc>
          <w:tcPr>
            <w:tcW w:w="850" w:type="dxa"/>
            <w:tcBorders>
              <w:top w:val="single" w:sz="4" w:space="0" w:color="auto"/>
              <w:left w:val="single" w:sz="4" w:space="0" w:color="auto"/>
              <w:bottom w:val="single" w:sz="4" w:space="0" w:color="auto"/>
              <w:right w:val="single" w:sz="4" w:space="0" w:color="auto"/>
            </w:tcBorders>
            <w:hideMark/>
          </w:tcPr>
          <w:p w14:paraId="13FCB23F" w14:textId="77777777" w:rsidR="00DC3BF3" w:rsidRDefault="00DC3BF3">
            <w:pPr>
              <w:spacing w:after="0" w:line="240" w:lineRule="auto"/>
              <w:jc w:val="center"/>
              <w:rPr>
                <w:rFonts w:ascii="Times New Roman" w:hAnsi="Times New Roman"/>
                <w:i/>
                <w:color w:val="0F243E"/>
                <w:sz w:val="24"/>
                <w:szCs w:val="24"/>
              </w:rPr>
            </w:pPr>
            <w:r>
              <w:rPr>
                <w:rFonts w:ascii="Times New Roman" w:hAnsi="Times New Roman"/>
                <w:i/>
                <w:color w:val="0F243E"/>
                <w:sz w:val="24"/>
                <w:szCs w:val="24"/>
              </w:rPr>
              <w:t>8</w:t>
            </w:r>
          </w:p>
        </w:tc>
        <w:tc>
          <w:tcPr>
            <w:tcW w:w="993" w:type="dxa"/>
            <w:tcBorders>
              <w:top w:val="single" w:sz="4" w:space="0" w:color="auto"/>
              <w:left w:val="single" w:sz="4" w:space="0" w:color="auto"/>
              <w:bottom w:val="single" w:sz="4" w:space="0" w:color="auto"/>
              <w:right w:val="single" w:sz="4" w:space="0" w:color="auto"/>
            </w:tcBorders>
          </w:tcPr>
          <w:p w14:paraId="604ED2B5" w14:textId="77777777" w:rsidR="00DC3BF3" w:rsidRDefault="00DC3BF3">
            <w:pPr>
              <w:spacing w:after="0" w:line="240" w:lineRule="auto"/>
              <w:jc w:val="center"/>
              <w:rPr>
                <w:rFonts w:ascii="Times New Roman" w:hAnsi="Times New Roman"/>
                <w:i/>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4AF64FF5"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07666565"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7AE1172C"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58.</w:t>
            </w:r>
          </w:p>
        </w:tc>
        <w:tc>
          <w:tcPr>
            <w:tcW w:w="6521" w:type="dxa"/>
            <w:tcBorders>
              <w:top w:val="single" w:sz="4" w:space="0" w:color="auto"/>
              <w:left w:val="single" w:sz="4" w:space="0" w:color="auto"/>
              <w:bottom w:val="single" w:sz="4" w:space="0" w:color="auto"/>
              <w:right w:val="single" w:sz="4" w:space="0" w:color="auto"/>
            </w:tcBorders>
            <w:hideMark/>
          </w:tcPr>
          <w:p w14:paraId="2842FF07"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Урок1</w:t>
            </w:r>
            <w:r>
              <w:rPr>
                <w:rFonts w:ascii="Times New Roman" w:hAnsi="Times New Roman"/>
                <w:color w:val="0F243E"/>
                <w:sz w:val="24"/>
                <w:szCs w:val="24"/>
              </w:rPr>
              <w:t xml:space="preserve"> </w:t>
            </w:r>
            <w:r>
              <w:rPr>
                <w:rFonts w:ascii="Times New Roman" w:hAnsi="Times New Roman"/>
                <w:b/>
                <w:color w:val="0F243E"/>
                <w:sz w:val="24"/>
                <w:szCs w:val="24"/>
              </w:rPr>
              <w:t>Н.А.Некрасов.</w:t>
            </w:r>
            <w:r>
              <w:rPr>
                <w:rFonts w:ascii="Times New Roman" w:hAnsi="Times New Roman"/>
                <w:color w:val="0F243E"/>
                <w:sz w:val="24"/>
                <w:szCs w:val="24"/>
              </w:rPr>
              <w:t xml:space="preserve"> Жизнь и творчество. Социальная трагедия народа в городе и в деревне. Судьба народа как предмет лирических переживаний страдающего поэта</w:t>
            </w:r>
          </w:p>
        </w:tc>
        <w:tc>
          <w:tcPr>
            <w:tcW w:w="850" w:type="dxa"/>
            <w:tcBorders>
              <w:top w:val="single" w:sz="4" w:space="0" w:color="auto"/>
              <w:left w:val="single" w:sz="4" w:space="0" w:color="auto"/>
              <w:bottom w:val="single" w:sz="4" w:space="0" w:color="auto"/>
              <w:right w:val="single" w:sz="4" w:space="0" w:color="auto"/>
            </w:tcBorders>
            <w:hideMark/>
          </w:tcPr>
          <w:p w14:paraId="2D3E75C1"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0382828"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15696578"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76FC550B"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7E4C7B06"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59.</w:t>
            </w:r>
          </w:p>
        </w:tc>
        <w:tc>
          <w:tcPr>
            <w:tcW w:w="6521" w:type="dxa"/>
            <w:tcBorders>
              <w:top w:val="single" w:sz="4" w:space="0" w:color="auto"/>
              <w:left w:val="single" w:sz="4" w:space="0" w:color="auto"/>
              <w:bottom w:val="single" w:sz="4" w:space="0" w:color="auto"/>
              <w:right w:val="single" w:sz="4" w:space="0" w:color="auto"/>
            </w:tcBorders>
            <w:hideMark/>
          </w:tcPr>
          <w:p w14:paraId="5718A33E"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Урок2</w:t>
            </w:r>
            <w:r>
              <w:rPr>
                <w:rFonts w:ascii="Times New Roman" w:hAnsi="Times New Roman"/>
                <w:color w:val="0F243E"/>
                <w:sz w:val="24"/>
                <w:szCs w:val="24"/>
              </w:rPr>
              <w:t xml:space="preserve"> Героическое и жертвенное в образе разночинца-народолюбца.</w:t>
            </w:r>
          </w:p>
        </w:tc>
        <w:tc>
          <w:tcPr>
            <w:tcW w:w="850" w:type="dxa"/>
            <w:tcBorders>
              <w:top w:val="single" w:sz="4" w:space="0" w:color="auto"/>
              <w:left w:val="single" w:sz="4" w:space="0" w:color="auto"/>
              <w:bottom w:val="single" w:sz="4" w:space="0" w:color="auto"/>
              <w:right w:val="single" w:sz="4" w:space="0" w:color="auto"/>
            </w:tcBorders>
            <w:hideMark/>
          </w:tcPr>
          <w:p w14:paraId="673B6A59"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6D6BB697"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5848AC06"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7AE4A852"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4957724B"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60.</w:t>
            </w:r>
          </w:p>
        </w:tc>
        <w:tc>
          <w:tcPr>
            <w:tcW w:w="6521" w:type="dxa"/>
            <w:tcBorders>
              <w:top w:val="single" w:sz="4" w:space="0" w:color="auto"/>
              <w:left w:val="single" w:sz="4" w:space="0" w:color="auto"/>
              <w:bottom w:val="single" w:sz="4" w:space="0" w:color="auto"/>
              <w:right w:val="single" w:sz="4" w:space="0" w:color="auto"/>
            </w:tcBorders>
            <w:hideMark/>
          </w:tcPr>
          <w:p w14:paraId="3AC88548"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Урок3</w:t>
            </w:r>
            <w:r>
              <w:rPr>
                <w:rFonts w:ascii="Times New Roman" w:hAnsi="Times New Roman"/>
                <w:color w:val="0F243E"/>
                <w:sz w:val="24"/>
                <w:szCs w:val="24"/>
              </w:rPr>
              <w:t xml:space="preserve"> Н.А.Некрасов о поэтическом труде. Поэтическое творчество как служение народу.</w:t>
            </w:r>
          </w:p>
        </w:tc>
        <w:tc>
          <w:tcPr>
            <w:tcW w:w="850" w:type="dxa"/>
            <w:tcBorders>
              <w:top w:val="single" w:sz="4" w:space="0" w:color="auto"/>
              <w:left w:val="single" w:sz="4" w:space="0" w:color="auto"/>
              <w:bottom w:val="single" w:sz="4" w:space="0" w:color="auto"/>
              <w:right w:val="single" w:sz="4" w:space="0" w:color="auto"/>
            </w:tcBorders>
            <w:hideMark/>
          </w:tcPr>
          <w:p w14:paraId="39ADF36C"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61604F06"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46C47C62"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4AF545F1"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311A4122"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61.</w:t>
            </w:r>
          </w:p>
        </w:tc>
        <w:tc>
          <w:tcPr>
            <w:tcW w:w="6521" w:type="dxa"/>
            <w:tcBorders>
              <w:top w:val="single" w:sz="4" w:space="0" w:color="auto"/>
              <w:left w:val="single" w:sz="4" w:space="0" w:color="auto"/>
              <w:bottom w:val="single" w:sz="4" w:space="0" w:color="auto"/>
              <w:right w:val="single" w:sz="4" w:space="0" w:color="auto"/>
            </w:tcBorders>
            <w:hideMark/>
          </w:tcPr>
          <w:p w14:paraId="57418C31"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Урок4</w:t>
            </w:r>
            <w:r>
              <w:rPr>
                <w:rFonts w:ascii="Times New Roman" w:hAnsi="Times New Roman"/>
                <w:color w:val="0F243E"/>
                <w:sz w:val="24"/>
                <w:szCs w:val="24"/>
              </w:rPr>
              <w:t xml:space="preserve"> Тема любви в лирике Некрасова, ее психологизм и бытовая конкретизация.</w:t>
            </w:r>
          </w:p>
        </w:tc>
        <w:tc>
          <w:tcPr>
            <w:tcW w:w="850" w:type="dxa"/>
            <w:tcBorders>
              <w:top w:val="single" w:sz="4" w:space="0" w:color="auto"/>
              <w:left w:val="single" w:sz="4" w:space="0" w:color="auto"/>
              <w:bottom w:val="single" w:sz="4" w:space="0" w:color="auto"/>
              <w:right w:val="single" w:sz="4" w:space="0" w:color="auto"/>
            </w:tcBorders>
            <w:hideMark/>
          </w:tcPr>
          <w:p w14:paraId="08AC21A6"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E939BB8"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0FC9C773"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4D87808F"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3E890D1C"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62.</w:t>
            </w:r>
          </w:p>
        </w:tc>
        <w:tc>
          <w:tcPr>
            <w:tcW w:w="6521" w:type="dxa"/>
            <w:tcBorders>
              <w:top w:val="single" w:sz="4" w:space="0" w:color="auto"/>
              <w:left w:val="single" w:sz="4" w:space="0" w:color="auto"/>
              <w:bottom w:val="single" w:sz="4" w:space="0" w:color="auto"/>
              <w:right w:val="single" w:sz="4" w:space="0" w:color="auto"/>
            </w:tcBorders>
            <w:hideMark/>
          </w:tcPr>
          <w:p w14:paraId="2AC8CDDB"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Урок5</w:t>
            </w:r>
            <w:r>
              <w:rPr>
                <w:rFonts w:ascii="Times New Roman" w:hAnsi="Times New Roman"/>
                <w:color w:val="0F243E"/>
                <w:sz w:val="24"/>
                <w:szCs w:val="24"/>
              </w:rPr>
              <w:t xml:space="preserve"> «Кому на Руси жить хорошо»: замысел, история создания и композиция. Анализ отдельных глав.</w:t>
            </w:r>
          </w:p>
        </w:tc>
        <w:tc>
          <w:tcPr>
            <w:tcW w:w="850" w:type="dxa"/>
            <w:tcBorders>
              <w:top w:val="single" w:sz="4" w:space="0" w:color="auto"/>
              <w:left w:val="single" w:sz="4" w:space="0" w:color="auto"/>
              <w:bottom w:val="single" w:sz="4" w:space="0" w:color="auto"/>
              <w:right w:val="single" w:sz="4" w:space="0" w:color="auto"/>
            </w:tcBorders>
            <w:hideMark/>
          </w:tcPr>
          <w:p w14:paraId="748E0680"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079C4255"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10A964AA"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65C9EF79"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625BCDA2"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63.</w:t>
            </w:r>
          </w:p>
        </w:tc>
        <w:tc>
          <w:tcPr>
            <w:tcW w:w="6521" w:type="dxa"/>
            <w:tcBorders>
              <w:top w:val="single" w:sz="4" w:space="0" w:color="auto"/>
              <w:left w:val="single" w:sz="4" w:space="0" w:color="auto"/>
              <w:bottom w:val="single" w:sz="4" w:space="0" w:color="auto"/>
              <w:right w:val="single" w:sz="4" w:space="0" w:color="auto"/>
            </w:tcBorders>
            <w:hideMark/>
          </w:tcPr>
          <w:p w14:paraId="76EC97F7"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Урок6</w:t>
            </w:r>
            <w:r>
              <w:rPr>
                <w:rFonts w:ascii="Times New Roman" w:hAnsi="Times New Roman"/>
                <w:color w:val="0F243E"/>
                <w:sz w:val="24"/>
                <w:szCs w:val="24"/>
              </w:rPr>
              <w:t xml:space="preserve"> Образы крестьян и помещиков в поэме «Кому на Руси жить хорошо». Дореформенная и пореформенная Россия в поэме. Тема социального и духовного рабства.</w:t>
            </w:r>
          </w:p>
        </w:tc>
        <w:tc>
          <w:tcPr>
            <w:tcW w:w="850" w:type="dxa"/>
            <w:tcBorders>
              <w:top w:val="single" w:sz="4" w:space="0" w:color="auto"/>
              <w:left w:val="single" w:sz="4" w:space="0" w:color="auto"/>
              <w:bottom w:val="single" w:sz="4" w:space="0" w:color="auto"/>
              <w:right w:val="single" w:sz="4" w:space="0" w:color="auto"/>
            </w:tcBorders>
            <w:hideMark/>
          </w:tcPr>
          <w:p w14:paraId="6D8ECFF2"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1ACC6270"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2DE92F57"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5F78EB03"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0EF4F11E"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64.</w:t>
            </w:r>
          </w:p>
        </w:tc>
        <w:tc>
          <w:tcPr>
            <w:tcW w:w="6521" w:type="dxa"/>
            <w:tcBorders>
              <w:top w:val="single" w:sz="4" w:space="0" w:color="auto"/>
              <w:left w:val="single" w:sz="4" w:space="0" w:color="auto"/>
              <w:bottom w:val="single" w:sz="4" w:space="0" w:color="auto"/>
              <w:right w:val="single" w:sz="4" w:space="0" w:color="auto"/>
            </w:tcBorders>
            <w:hideMark/>
          </w:tcPr>
          <w:p w14:paraId="65D2BE8C"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Урок7</w:t>
            </w:r>
            <w:r>
              <w:rPr>
                <w:rFonts w:ascii="Times New Roman" w:hAnsi="Times New Roman"/>
                <w:color w:val="0F243E"/>
                <w:sz w:val="24"/>
                <w:szCs w:val="24"/>
              </w:rPr>
              <w:t xml:space="preserve"> Образы народных заступников в поэме «Кому на Руси жить хорошо».</w:t>
            </w:r>
          </w:p>
        </w:tc>
        <w:tc>
          <w:tcPr>
            <w:tcW w:w="850" w:type="dxa"/>
            <w:tcBorders>
              <w:top w:val="single" w:sz="4" w:space="0" w:color="auto"/>
              <w:left w:val="single" w:sz="4" w:space="0" w:color="auto"/>
              <w:bottom w:val="single" w:sz="4" w:space="0" w:color="auto"/>
              <w:right w:val="single" w:sz="4" w:space="0" w:color="auto"/>
            </w:tcBorders>
            <w:hideMark/>
          </w:tcPr>
          <w:p w14:paraId="60E4F8F8"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B302274"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10A6863F"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05B5ADF1"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3CDCC0E9"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65.</w:t>
            </w:r>
          </w:p>
        </w:tc>
        <w:tc>
          <w:tcPr>
            <w:tcW w:w="6521" w:type="dxa"/>
            <w:tcBorders>
              <w:top w:val="single" w:sz="4" w:space="0" w:color="auto"/>
              <w:left w:val="single" w:sz="4" w:space="0" w:color="auto"/>
              <w:bottom w:val="single" w:sz="4" w:space="0" w:color="auto"/>
              <w:right w:val="single" w:sz="4" w:space="0" w:color="auto"/>
            </w:tcBorders>
            <w:hideMark/>
          </w:tcPr>
          <w:p w14:paraId="7BE176EB"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Урок8</w:t>
            </w:r>
            <w:r>
              <w:rPr>
                <w:rFonts w:ascii="Times New Roman" w:hAnsi="Times New Roman"/>
                <w:color w:val="0F243E"/>
                <w:sz w:val="24"/>
                <w:szCs w:val="24"/>
              </w:rPr>
              <w:t xml:space="preserve"> Особенности языка поэмы «Кому на Руси жи</w:t>
            </w:r>
            <w:r>
              <w:rPr>
                <w:rFonts w:ascii="Times New Roman" w:hAnsi="Times New Roman"/>
                <w:b/>
                <w:color w:val="0F243E"/>
                <w:sz w:val="24"/>
                <w:szCs w:val="24"/>
              </w:rPr>
              <w:t xml:space="preserve"> </w:t>
            </w:r>
            <w:r>
              <w:rPr>
                <w:rFonts w:ascii="Times New Roman" w:hAnsi="Times New Roman"/>
                <w:color w:val="0F243E"/>
                <w:sz w:val="24"/>
                <w:szCs w:val="24"/>
              </w:rPr>
              <w:t xml:space="preserve">ть хорошо». Фольклорное начало в поэме. </w:t>
            </w:r>
          </w:p>
          <w:p w14:paraId="139C1221"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Р.р.</w:t>
            </w:r>
            <w:r>
              <w:rPr>
                <w:rFonts w:ascii="Times New Roman" w:hAnsi="Times New Roman"/>
                <w:color w:val="0F243E"/>
                <w:sz w:val="24"/>
                <w:szCs w:val="24"/>
              </w:rPr>
              <w:t xml:space="preserve"> Домашнее сочинение по творчеству Н.А.Некрасова.</w:t>
            </w:r>
          </w:p>
        </w:tc>
        <w:tc>
          <w:tcPr>
            <w:tcW w:w="850" w:type="dxa"/>
            <w:tcBorders>
              <w:top w:val="single" w:sz="4" w:space="0" w:color="auto"/>
              <w:left w:val="single" w:sz="4" w:space="0" w:color="auto"/>
              <w:bottom w:val="single" w:sz="4" w:space="0" w:color="auto"/>
              <w:right w:val="single" w:sz="4" w:space="0" w:color="auto"/>
            </w:tcBorders>
            <w:hideMark/>
          </w:tcPr>
          <w:p w14:paraId="65704019"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1E57DD32"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2BCD8009"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7B55C515" w14:textId="77777777" w:rsidTr="00DC3BF3">
        <w:tc>
          <w:tcPr>
            <w:tcW w:w="709" w:type="dxa"/>
            <w:tcBorders>
              <w:top w:val="single" w:sz="4" w:space="0" w:color="auto"/>
              <w:left w:val="single" w:sz="4" w:space="0" w:color="auto"/>
              <w:bottom w:val="single" w:sz="4" w:space="0" w:color="auto"/>
              <w:right w:val="single" w:sz="4" w:space="0" w:color="auto"/>
            </w:tcBorders>
          </w:tcPr>
          <w:p w14:paraId="25DEB3C5" w14:textId="77777777" w:rsidR="00DC3BF3" w:rsidRDefault="00DC3BF3">
            <w:pPr>
              <w:spacing w:after="0" w:line="240" w:lineRule="auto"/>
              <w:jc w:val="center"/>
              <w:rPr>
                <w:rFonts w:ascii="Times New Roman" w:hAnsi="Times New Roman"/>
                <w:color w:val="0F243E"/>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14:paraId="6BA34F66" w14:textId="77777777" w:rsidR="00DC3BF3" w:rsidRDefault="00DC3BF3">
            <w:pPr>
              <w:spacing w:after="0" w:line="240" w:lineRule="auto"/>
              <w:jc w:val="center"/>
              <w:rPr>
                <w:rFonts w:ascii="Times New Roman" w:hAnsi="Times New Roman"/>
                <w:b/>
                <w:i/>
                <w:color w:val="0F243E"/>
                <w:sz w:val="24"/>
                <w:szCs w:val="24"/>
              </w:rPr>
            </w:pPr>
            <w:r>
              <w:rPr>
                <w:rFonts w:ascii="Times New Roman" w:hAnsi="Times New Roman"/>
                <w:b/>
                <w:i/>
                <w:color w:val="0F243E"/>
                <w:sz w:val="24"/>
                <w:szCs w:val="24"/>
              </w:rPr>
              <w:t>Тема9. М.Е.Салтыков-Щедрин</w:t>
            </w:r>
          </w:p>
        </w:tc>
        <w:tc>
          <w:tcPr>
            <w:tcW w:w="850" w:type="dxa"/>
            <w:tcBorders>
              <w:top w:val="single" w:sz="4" w:space="0" w:color="auto"/>
              <w:left w:val="single" w:sz="4" w:space="0" w:color="auto"/>
              <w:bottom w:val="single" w:sz="4" w:space="0" w:color="auto"/>
              <w:right w:val="single" w:sz="4" w:space="0" w:color="auto"/>
            </w:tcBorders>
            <w:hideMark/>
          </w:tcPr>
          <w:p w14:paraId="7329FD27" w14:textId="77777777" w:rsidR="00DC3BF3" w:rsidRDefault="00DC3BF3">
            <w:pPr>
              <w:spacing w:after="0" w:line="240" w:lineRule="auto"/>
              <w:jc w:val="center"/>
              <w:rPr>
                <w:rFonts w:ascii="Times New Roman" w:hAnsi="Times New Roman"/>
                <w:i/>
                <w:color w:val="0F243E"/>
                <w:sz w:val="24"/>
                <w:szCs w:val="24"/>
              </w:rPr>
            </w:pPr>
            <w:r>
              <w:rPr>
                <w:rFonts w:ascii="Times New Roman" w:hAnsi="Times New Roman"/>
                <w:i/>
                <w:color w:val="0F243E"/>
                <w:sz w:val="24"/>
                <w:szCs w:val="24"/>
              </w:rPr>
              <w:t>3</w:t>
            </w:r>
          </w:p>
        </w:tc>
        <w:tc>
          <w:tcPr>
            <w:tcW w:w="993" w:type="dxa"/>
            <w:tcBorders>
              <w:top w:val="single" w:sz="4" w:space="0" w:color="auto"/>
              <w:left w:val="single" w:sz="4" w:space="0" w:color="auto"/>
              <w:bottom w:val="single" w:sz="4" w:space="0" w:color="auto"/>
              <w:right w:val="single" w:sz="4" w:space="0" w:color="auto"/>
            </w:tcBorders>
          </w:tcPr>
          <w:p w14:paraId="2CE1C02C"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6B962D53"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17700A4B"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2476A141"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66.</w:t>
            </w:r>
          </w:p>
        </w:tc>
        <w:tc>
          <w:tcPr>
            <w:tcW w:w="6521" w:type="dxa"/>
            <w:tcBorders>
              <w:top w:val="single" w:sz="4" w:space="0" w:color="auto"/>
              <w:left w:val="single" w:sz="4" w:space="0" w:color="auto"/>
              <w:bottom w:val="single" w:sz="4" w:space="0" w:color="auto"/>
              <w:right w:val="single" w:sz="4" w:space="0" w:color="auto"/>
            </w:tcBorders>
            <w:hideMark/>
          </w:tcPr>
          <w:p w14:paraId="7615005E"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Урок1</w:t>
            </w:r>
            <w:r>
              <w:rPr>
                <w:rFonts w:ascii="Times New Roman" w:hAnsi="Times New Roman"/>
                <w:color w:val="0F243E"/>
                <w:sz w:val="24"/>
                <w:szCs w:val="24"/>
              </w:rPr>
              <w:t xml:space="preserve"> </w:t>
            </w:r>
            <w:r>
              <w:rPr>
                <w:rFonts w:ascii="Times New Roman" w:hAnsi="Times New Roman"/>
                <w:b/>
                <w:color w:val="0F243E"/>
                <w:sz w:val="24"/>
                <w:szCs w:val="24"/>
              </w:rPr>
              <w:t>М.Е.Салтыков-Щедрин.</w:t>
            </w:r>
            <w:r>
              <w:rPr>
                <w:rFonts w:ascii="Times New Roman" w:hAnsi="Times New Roman"/>
                <w:color w:val="0F243E"/>
                <w:sz w:val="24"/>
                <w:szCs w:val="24"/>
              </w:rPr>
              <w:t xml:space="preserve"> Личность и творчество. Проблематика и поэтика сказок.</w:t>
            </w:r>
          </w:p>
        </w:tc>
        <w:tc>
          <w:tcPr>
            <w:tcW w:w="850" w:type="dxa"/>
            <w:tcBorders>
              <w:top w:val="single" w:sz="4" w:space="0" w:color="auto"/>
              <w:left w:val="single" w:sz="4" w:space="0" w:color="auto"/>
              <w:bottom w:val="single" w:sz="4" w:space="0" w:color="auto"/>
              <w:right w:val="single" w:sz="4" w:space="0" w:color="auto"/>
            </w:tcBorders>
            <w:hideMark/>
          </w:tcPr>
          <w:p w14:paraId="1EBC1A79"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31506568"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744F0B43"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4DF1AB45"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4047A9F3"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67.</w:t>
            </w:r>
          </w:p>
        </w:tc>
        <w:tc>
          <w:tcPr>
            <w:tcW w:w="6521" w:type="dxa"/>
            <w:tcBorders>
              <w:top w:val="single" w:sz="4" w:space="0" w:color="auto"/>
              <w:left w:val="single" w:sz="4" w:space="0" w:color="auto"/>
              <w:bottom w:val="single" w:sz="4" w:space="0" w:color="auto"/>
              <w:right w:val="single" w:sz="4" w:space="0" w:color="auto"/>
            </w:tcBorders>
            <w:hideMark/>
          </w:tcPr>
          <w:p w14:paraId="184FACCA"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Урок2</w:t>
            </w:r>
            <w:r>
              <w:rPr>
                <w:rFonts w:ascii="Times New Roman" w:hAnsi="Times New Roman"/>
                <w:color w:val="0F243E"/>
                <w:sz w:val="24"/>
                <w:szCs w:val="24"/>
              </w:rPr>
              <w:t xml:space="preserve"> Обзор романа М.Е.Салтыкова-Щедрина «История одного города». Замысел, история создания. Жанр и композиция романа.</w:t>
            </w:r>
          </w:p>
        </w:tc>
        <w:tc>
          <w:tcPr>
            <w:tcW w:w="850" w:type="dxa"/>
            <w:tcBorders>
              <w:top w:val="single" w:sz="4" w:space="0" w:color="auto"/>
              <w:left w:val="single" w:sz="4" w:space="0" w:color="auto"/>
              <w:bottom w:val="single" w:sz="4" w:space="0" w:color="auto"/>
              <w:right w:val="single" w:sz="4" w:space="0" w:color="auto"/>
            </w:tcBorders>
            <w:hideMark/>
          </w:tcPr>
          <w:p w14:paraId="43A48F3C"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1B17C013"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7930531E"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4F7B2B71"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4B445C31"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68.</w:t>
            </w:r>
          </w:p>
        </w:tc>
        <w:tc>
          <w:tcPr>
            <w:tcW w:w="6521" w:type="dxa"/>
            <w:tcBorders>
              <w:top w:val="single" w:sz="4" w:space="0" w:color="auto"/>
              <w:left w:val="single" w:sz="4" w:space="0" w:color="auto"/>
              <w:bottom w:val="single" w:sz="4" w:space="0" w:color="auto"/>
              <w:right w:val="single" w:sz="4" w:space="0" w:color="auto"/>
            </w:tcBorders>
            <w:hideMark/>
          </w:tcPr>
          <w:p w14:paraId="1891B3BF"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Урок3</w:t>
            </w:r>
            <w:r>
              <w:rPr>
                <w:rFonts w:ascii="Times New Roman" w:hAnsi="Times New Roman"/>
                <w:color w:val="0F243E"/>
                <w:sz w:val="24"/>
                <w:szCs w:val="24"/>
              </w:rPr>
              <w:t xml:space="preserve"> Образы градоначальников в романе «История одного города».</w:t>
            </w:r>
          </w:p>
        </w:tc>
        <w:tc>
          <w:tcPr>
            <w:tcW w:w="850" w:type="dxa"/>
            <w:tcBorders>
              <w:top w:val="single" w:sz="4" w:space="0" w:color="auto"/>
              <w:left w:val="single" w:sz="4" w:space="0" w:color="auto"/>
              <w:bottom w:val="single" w:sz="4" w:space="0" w:color="auto"/>
              <w:right w:val="single" w:sz="4" w:space="0" w:color="auto"/>
            </w:tcBorders>
            <w:hideMark/>
          </w:tcPr>
          <w:p w14:paraId="28A9681A"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060B6C64"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7F49DB9E"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3B57B5BB" w14:textId="77777777" w:rsidTr="00DC3BF3">
        <w:tc>
          <w:tcPr>
            <w:tcW w:w="709" w:type="dxa"/>
            <w:tcBorders>
              <w:top w:val="single" w:sz="4" w:space="0" w:color="auto"/>
              <w:left w:val="single" w:sz="4" w:space="0" w:color="auto"/>
              <w:bottom w:val="single" w:sz="4" w:space="0" w:color="auto"/>
              <w:right w:val="single" w:sz="4" w:space="0" w:color="auto"/>
            </w:tcBorders>
          </w:tcPr>
          <w:p w14:paraId="433E6F62" w14:textId="77777777" w:rsidR="00DC3BF3" w:rsidRDefault="00DC3BF3">
            <w:pPr>
              <w:spacing w:after="0" w:line="240" w:lineRule="auto"/>
              <w:jc w:val="center"/>
              <w:rPr>
                <w:rFonts w:ascii="Times New Roman" w:hAnsi="Times New Roman"/>
                <w:color w:val="0F243E"/>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14:paraId="4D43DA91" w14:textId="77777777" w:rsidR="00DC3BF3" w:rsidRDefault="00DC3BF3">
            <w:pPr>
              <w:spacing w:after="0" w:line="240" w:lineRule="auto"/>
              <w:jc w:val="center"/>
              <w:rPr>
                <w:rFonts w:ascii="Times New Roman" w:hAnsi="Times New Roman"/>
                <w:b/>
                <w:i/>
                <w:color w:val="0F243E"/>
                <w:sz w:val="24"/>
                <w:szCs w:val="24"/>
              </w:rPr>
            </w:pPr>
            <w:r>
              <w:rPr>
                <w:rFonts w:ascii="Times New Roman" w:hAnsi="Times New Roman"/>
                <w:b/>
                <w:i/>
                <w:color w:val="0F243E"/>
                <w:sz w:val="24"/>
                <w:szCs w:val="24"/>
              </w:rPr>
              <w:t>Тема10. Л.Н.Толстой</w:t>
            </w:r>
          </w:p>
        </w:tc>
        <w:tc>
          <w:tcPr>
            <w:tcW w:w="850" w:type="dxa"/>
            <w:tcBorders>
              <w:top w:val="single" w:sz="4" w:space="0" w:color="auto"/>
              <w:left w:val="single" w:sz="4" w:space="0" w:color="auto"/>
              <w:bottom w:val="single" w:sz="4" w:space="0" w:color="auto"/>
              <w:right w:val="single" w:sz="4" w:space="0" w:color="auto"/>
            </w:tcBorders>
            <w:hideMark/>
          </w:tcPr>
          <w:p w14:paraId="3F24CFF5" w14:textId="77777777" w:rsidR="00DC3BF3" w:rsidRDefault="00DC3BF3">
            <w:pPr>
              <w:spacing w:after="0" w:line="240" w:lineRule="auto"/>
              <w:jc w:val="center"/>
              <w:rPr>
                <w:rFonts w:ascii="Times New Roman" w:hAnsi="Times New Roman"/>
                <w:i/>
                <w:color w:val="0F243E"/>
                <w:sz w:val="24"/>
                <w:szCs w:val="24"/>
              </w:rPr>
            </w:pPr>
            <w:r>
              <w:rPr>
                <w:rFonts w:ascii="Times New Roman" w:hAnsi="Times New Roman"/>
                <w:i/>
                <w:color w:val="0F243E"/>
                <w:sz w:val="24"/>
                <w:szCs w:val="24"/>
              </w:rPr>
              <w:t>13</w:t>
            </w:r>
          </w:p>
        </w:tc>
        <w:tc>
          <w:tcPr>
            <w:tcW w:w="993" w:type="dxa"/>
            <w:tcBorders>
              <w:top w:val="single" w:sz="4" w:space="0" w:color="auto"/>
              <w:left w:val="single" w:sz="4" w:space="0" w:color="auto"/>
              <w:bottom w:val="single" w:sz="4" w:space="0" w:color="auto"/>
              <w:right w:val="single" w:sz="4" w:space="0" w:color="auto"/>
            </w:tcBorders>
          </w:tcPr>
          <w:p w14:paraId="024AB756"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0767FCBE"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31723DF7"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2EE393F4"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69.</w:t>
            </w:r>
          </w:p>
        </w:tc>
        <w:tc>
          <w:tcPr>
            <w:tcW w:w="6521" w:type="dxa"/>
            <w:tcBorders>
              <w:top w:val="single" w:sz="4" w:space="0" w:color="auto"/>
              <w:left w:val="single" w:sz="4" w:space="0" w:color="auto"/>
              <w:bottom w:val="single" w:sz="4" w:space="0" w:color="auto"/>
              <w:right w:val="single" w:sz="4" w:space="0" w:color="auto"/>
            </w:tcBorders>
            <w:hideMark/>
          </w:tcPr>
          <w:p w14:paraId="6BAFB7B4"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Урок1</w:t>
            </w:r>
            <w:r>
              <w:rPr>
                <w:rFonts w:ascii="Times New Roman" w:hAnsi="Times New Roman"/>
                <w:color w:val="0F243E"/>
                <w:sz w:val="24"/>
                <w:szCs w:val="24"/>
              </w:rPr>
              <w:t xml:space="preserve"> </w:t>
            </w:r>
            <w:r>
              <w:rPr>
                <w:rFonts w:ascii="Times New Roman" w:hAnsi="Times New Roman"/>
                <w:b/>
                <w:color w:val="0F243E"/>
                <w:sz w:val="24"/>
                <w:szCs w:val="24"/>
              </w:rPr>
              <w:t>Л.Н.Толстой.</w:t>
            </w:r>
            <w:r>
              <w:rPr>
                <w:rFonts w:ascii="Times New Roman" w:hAnsi="Times New Roman"/>
                <w:color w:val="0F243E"/>
                <w:sz w:val="24"/>
                <w:szCs w:val="24"/>
              </w:rPr>
              <w:t xml:space="preserve"> Жизнь и судьба. Этапы творческого пути. Духовные искания. Нравственная чистота писательского взгляда на мир и человека.</w:t>
            </w:r>
          </w:p>
        </w:tc>
        <w:tc>
          <w:tcPr>
            <w:tcW w:w="850" w:type="dxa"/>
            <w:tcBorders>
              <w:top w:val="single" w:sz="4" w:space="0" w:color="auto"/>
              <w:left w:val="single" w:sz="4" w:space="0" w:color="auto"/>
              <w:bottom w:val="single" w:sz="4" w:space="0" w:color="auto"/>
              <w:right w:val="single" w:sz="4" w:space="0" w:color="auto"/>
            </w:tcBorders>
            <w:hideMark/>
          </w:tcPr>
          <w:p w14:paraId="4F2759D8"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33AE8B36"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4A1F64FE"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3D5A28C5"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06BFF078"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70.</w:t>
            </w:r>
          </w:p>
        </w:tc>
        <w:tc>
          <w:tcPr>
            <w:tcW w:w="6521" w:type="dxa"/>
            <w:tcBorders>
              <w:top w:val="single" w:sz="4" w:space="0" w:color="auto"/>
              <w:left w:val="single" w:sz="4" w:space="0" w:color="auto"/>
              <w:bottom w:val="single" w:sz="4" w:space="0" w:color="auto"/>
              <w:right w:val="single" w:sz="4" w:space="0" w:color="auto"/>
            </w:tcBorders>
            <w:hideMark/>
          </w:tcPr>
          <w:p w14:paraId="0C78E6DE"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Урок2</w:t>
            </w:r>
            <w:r>
              <w:rPr>
                <w:rFonts w:ascii="Times New Roman" w:hAnsi="Times New Roman"/>
                <w:color w:val="0F243E"/>
                <w:sz w:val="24"/>
                <w:szCs w:val="24"/>
              </w:rPr>
              <w:t xml:space="preserve"> Народ и война в «Севастопольских рассказах» Л.Н.Толстого.</w:t>
            </w:r>
          </w:p>
        </w:tc>
        <w:tc>
          <w:tcPr>
            <w:tcW w:w="850" w:type="dxa"/>
            <w:tcBorders>
              <w:top w:val="single" w:sz="4" w:space="0" w:color="auto"/>
              <w:left w:val="single" w:sz="4" w:space="0" w:color="auto"/>
              <w:bottom w:val="single" w:sz="4" w:space="0" w:color="auto"/>
              <w:right w:val="single" w:sz="4" w:space="0" w:color="auto"/>
            </w:tcBorders>
            <w:hideMark/>
          </w:tcPr>
          <w:p w14:paraId="153D79C4"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727500A2"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0DA63C0B"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738107DB"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46DADEF0"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71.</w:t>
            </w:r>
          </w:p>
        </w:tc>
        <w:tc>
          <w:tcPr>
            <w:tcW w:w="6521" w:type="dxa"/>
            <w:tcBorders>
              <w:top w:val="single" w:sz="4" w:space="0" w:color="auto"/>
              <w:left w:val="single" w:sz="4" w:space="0" w:color="auto"/>
              <w:bottom w:val="single" w:sz="4" w:space="0" w:color="auto"/>
              <w:right w:val="single" w:sz="4" w:space="0" w:color="auto"/>
            </w:tcBorders>
            <w:hideMark/>
          </w:tcPr>
          <w:p w14:paraId="55A78111"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Урок3</w:t>
            </w:r>
            <w:r>
              <w:rPr>
                <w:rFonts w:ascii="Times New Roman" w:hAnsi="Times New Roman"/>
                <w:color w:val="0F243E"/>
                <w:sz w:val="24"/>
                <w:szCs w:val="24"/>
              </w:rPr>
              <w:t xml:space="preserve"> История создания романа «Война и мир». Особенности жанра. Образ в романе.</w:t>
            </w:r>
          </w:p>
        </w:tc>
        <w:tc>
          <w:tcPr>
            <w:tcW w:w="850" w:type="dxa"/>
            <w:tcBorders>
              <w:top w:val="single" w:sz="4" w:space="0" w:color="auto"/>
              <w:left w:val="single" w:sz="4" w:space="0" w:color="auto"/>
              <w:bottom w:val="single" w:sz="4" w:space="0" w:color="auto"/>
              <w:right w:val="single" w:sz="4" w:space="0" w:color="auto"/>
            </w:tcBorders>
            <w:hideMark/>
          </w:tcPr>
          <w:p w14:paraId="160F47E3"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634599B8"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002701E9"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417D6536"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38174FF3"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lastRenderedPageBreak/>
              <w:t>72.</w:t>
            </w:r>
          </w:p>
        </w:tc>
        <w:tc>
          <w:tcPr>
            <w:tcW w:w="6521" w:type="dxa"/>
            <w:tcBorders>
              <w:top w:val="single" w:sz="4" w:space="0" w:color="auto"/>
              <w:left w:val="single" w:sz="4" w:space="0" w:color="auto"/>
              <w:bottom w:val="single" w:sz="4" w:space="0" w:color="auto"/>
              <w:right w:val="single" w:sz="4" w:space="0" w:color="auto"/>
            </w:tcBorders>
          </w:tcPr>
          <w:p w14:paraId="7162FB03"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Урок4</w:t>
            </w:r>
            <w:r>
              <w:rPr>
                <w:rFonts w:ascii="Times New Roman" w:hAnsi="Times New Roman"/>
                <w:color w:val="0F243E"/>
                <w:sz w:val="24"/>
                <w:szCs w:val="24"/>
              </w:rPr>
              <w:t xml:space="preserve"> Духовные искания Андрея Болконского.</w:t>
            </w:r>
          </w:p>
          <w:p w14:paraId="7D4484D8" w14:textId="77777777" w:rsidR="00DC3BF3" w:rsidRDefault="00DC3BF3">
            <w:pPr>
              <w:spacing w:after="0" w:line="240" w:lineRule="auto"/>
              <w:jc w:val="both"/>
              <w:rPr>
                <w:rFonts w:ascii="Times New Roman" w:hAnsi="Times New Roman"/>
                <w:color w:val="0F243E"/>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48A93BE5"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1F6B898C"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7B889307"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742A8078"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02A0913A"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73.</w:t>
            </w:r>
          </w:p>
        </w:tc>
        <w:tc>
          <w:tcPr>
            <w:tcW w:w="6521" w:type="dxa"/>
            <w:tcBorders>
              <w:top w:val="single" w:sz="4" w:space="0" w:color="auto"/>
              <w:left w:val="single" w:sz="4" w:space="0" w:color="auto"/>
              <w:bottom w:val="single" w:sz="4" w:space="0" w:color="auto"/>
              <w:right w:val="single" w:sz="4" w:space="0" w:color="auto"/>
            </w:tcBorders>
          </w:tcPr>
          <w:p w14:paraId="64F011EB"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Урок5</w:t>
            </w:r>
            <w:r>
              <w:rPr>
                <w:rFonts w:ascii="Times New Roman" w:hAnsi="Times New Roman"/>
                <w:color w:val="0F243E"/>
                <w:sz w:val="24"/>
                <w:szCs w:val="24"/>
              </w:rPr>
              <w:t xml:space="preserve"> Духовные искания Пьера Безухова.</w:t>
            </w:r>
          </w:p>
          <w:p w14:paraId="68EC58E2" w14:textId="77777777" w:rsidR="00DC3BF3" w:rsidRDefault="00DC3BF3">
            <w:pPr>
              <w:spacing w:after="0" w:line="240" w:lineRule="auto"/>
              <w:jc w:val="both"/>
              <w:rPr>
                <w:rFonts w:ascii="Times New Roman" w:hAnsi="Times New Roman"/>
                <w:color w:val="0F243E"/>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4E1AD840"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76E6FCA4"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16772747"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367477CD" w14:textId="77777777" w:rsidTr="0033629D">
        <w:trPr>
          <w:trHeight w:val="427"/>
        </w:trPr>
        <w:tc>
          <w:tcPr>
            <w:tcW w:w="709" w:type="dxa"/>
            <w:tcBorders>
              <w:top w:val="single" w:sz="4" w:space="0" w:color="auto"/>
              <w:left w:val="single" w:sz="4" w:space="0" w:color="auto"/>
              <w:bottom w:val="single" w:sz="4" w:space="0" w:color="auto"/>
              <w:right w:val="single" w:sz="4" w:space="0" w:color="auto"/>
            </w:tcBorders>
            <w:hideMark/>
          </w:tcPr>
          <w:p w14:paraId="1D8F65D8"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74.</w:t>
            </w:r>
          </w:p>
        </w:tc>
        <w:tc>
          <w:tcPr>
            <w:tcW w:w="6521" w:type="dxa"/>
            <w:tcBorders>
              <w:top w:val="single" w:sz="4" w:space="0" w:color="auto"/>
              <w:left w:val="single" w:sz="4" w:space="0" w:color="auto"/>
              <w:bottom w:val="single" w:sz="4" w:space="0" w:color="auto"/>
              <w:right w:val="single" w:sz="4" w:space="0" w:color="auto"/>
            </w:tcBorders>
          </w:tcPr>
          <w:p w14:paraId="2142D8D3"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Урок6</w:t>
            </w:r>
            <w:r>
              <w:rPr>
                <w:rFonts w:ascii="Times New Roman" w:hAnsi="Times New Roman"/>
                <w:color w:val="0F243E"/>
                <w:sz w:val="24"/>
                <w:szCs w:val="24"/>
              </w:rPr>
              <w:t xml:space="preserve"> Женские образы в романе «Война и мир».</w:t>
            </w:r>
          </w:p>
          <w:p w14:paraId="1C84E9D3" w14:textId="77777777" w:rsidR="00DC3BF3" w:rsidRDefault="00DC3BF3">
            <w:pPr>
              <w:spacing w:after="0" w:line="240" w:lineRule="auto"/>
              <w:jc w:val="both"/>
              <w:rPr>
                <w:rFonts w:ascii="Times New Roman" w:hAnsi="Times New Roman"/>
                <w:color w:val="0F243E"/>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320B0EF5"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6D499588"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3AFA7C04"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1B2CF6FE"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2D24BEDA"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75.</w:t>
            </w:r>
          </w:p>
        </w:tc>
        <w:tc>
          <w:tcPr>
            <w:tcW w:w="6521" w:type="dxa"/>
            <w:tcBorders>
              <w:top w:val="single" w:sz="4" w:space="0" w:color="auto"/>
              <w:left w:val="single" w:sz="4" w:space="0" w:color="auto"/>
              <w:bottom w:val="single" w:sz="4" w:space="0" w:color="auto"/>
              <w:right w:val="single" w:sz="4" w:space="0" w:color="auto"/>
            </w:tcBorders>
          </w:tcPr>
          <w:p w14:paraId="75BA80B1"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Урок7</w:t>
            </w:r>
            <w:r>
              <w:rPr>
                <w:rFonts w:ascii="Times New Roman" w:hAnsi="Times New Roman"/>
                <w:color w:val="0F243E"/>
                <w:sz w:val="24"/>
                <w:szCs w:val="24"/>
              </w:rPr>
              <w:t xml:space="preserve"> Семья Ростовых и семья Болконских.</w:t>
            </w:r>
          </w:p>
          <w:p w14:paraId="0EE7FBCB" w14:textId="77777777" w:rsidR="00DC3BF3" w:rsidRDefault="00DC3BF3">
            <w:pPr>
              <w:spacing w:after="0" w:line="240" w:lineRule="auto"/>
              <w:jc w:val="both"/>
              <w:rPr>
                <w:rFonts w:ascii="Times New Roman" w:hAnsi="Times New Roman"/>
                <w:color w:val="0F243E"/>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74B34707"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1CB8BECC"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767C5745"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11EB4667"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270C2ABE"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76.</w:t>
            </w:r>
          </w:p>
        </w:tc>
        <w:tc>
          <w:tcPr>
            <w:tcW w:w="6521" w:type="dxa"/>
            <w:tcBorders>
              <w:top w:val="single" w:sz="4" w:space="0" w:color="auto"/>
              <w:left w:val="single" w:sz="4" w:space="0" w:color="auto"/>
              <w:bottom w:val="single" w:sz="4" w:space="0" w:color="auto"/>
              <w:right w:val="single" w:sz="4" w:space="0" w:color="auto"/>
            </w:tcBorders>
          </w:tcPr>
          <w:p w14:paraId="18D084E8"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Урок8</w:t>
            </w:r>
            <w:r>
              <w:rPr>
                <w:rFonts w:ascii="Times New Roman" w:hAnsi="Times New Roman"/>
                <w:color w:val="0F243E"/>
                <w:sz w:val="24"/>
                <w:szCs w:val="24"/>
              </w:rPr>
              <w:t xml:space="preserve"> Тема народа в романе «Война и мир»</w:t>
            </w:r>
          </w:p>
          <w:p w14:paraId="12876F82" w14:textId="77777777" w:rsidR="00DC3BF3" w:rsidRDefault="00DC3BF3">
            <w:pPr>
              <w:spacing w:after="0" w:line="240" w:lineRule="auto"/>
              <w:jc w:val="both"/>
              <w:rPr>
                <w:rFonts w:ascii="Times New Roman" w:hAnsi="Times New Roman"/>
                <w:color w:val="0F243E"/>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70CD7CAE"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163510BB"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0CCF909B"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37D7F40D"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09F8AAD3"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77.</w:t>
            </w:r>
          </w:p>
        </w:tc>
        <w:tc>
          <w:tcPr>
            <w:tcW w:w="6521" w:type="dxa"/>
            <w:tcBorders>
              <w:top w:val="single" w:sz="4" w:space="0" w:color="auto"/>
              <w:left w:val="single" w:sz="4" w:space="0" w:color="auto"/>
              <w:bottom w:val="single" w:sz="4" w:space="0" w:color="auto"/>
              <w:right w:val="single" w:sz="4" w:space="0" w:color="auto"/>
            </w:tcBorders>
          </w:tcPr>
          <w:p w14:paraId="23BE061E"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Урок9</w:t>
            </w:r>
            <w:r>
              <w:rPr>
                <w:rFonts w:ascii="Times New Roman" w:hAnsi="Times New Roman"/>
                <w:color w:val="0F243E"/>
                <w:sz w:val="24"/>
                <w:szCs w:val="24"/>
              </w:rPr>
              <w:t xml:space="preserve"> Мысль народная в изображении писателя</w:t>
            </w:r>
          </w:p>
          <w:p w14:paraId="4BFD7FD8" w14:textId="77777777" w:rsidR="00DC3BF3" w:rsidRDefault="00DC3BF3">
            <w:pPr>
              <w:spacing w:after="0" w:line="240" w:lineRule="auto"/>
              <w:jc w:val="both"/>
              <w:rPr>
                <w:rFonts w:ascii="Times New Roman" w:hAnsi="Times New Roman"/>
                <w:color w:val="0F243E"/>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571E5E3B"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311D254"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1DBEB2A4"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09B0DBF2"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72BA7295"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78.</w:t>
            </w:r>
          </w:p>
        </w:tc>
        <w:tc>
          <w:tcPr>
            <w:tcW w:w="6521" w:type="dxa"/>
            <w:tcBorders>
              <w:top w:val="single" w:sz="4" w:space="0" w:color="auto"/>
              <w:left w:val="single" w:sz="4" w:space="0" w:color="auto"/>
              <w:bottom w:val="single" w:sz="4" w:space="0" w:color="auto"/>
              <w:right w:val="single" w:sz="4" w:space="0" w:color="auto"/>
            </w:tcBorders>
          </w:tcPr>
          <w:p w14:paraId="75CAB27D"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Урок10</w:t>
            </w:r>
            <w:r>
              <w:rPr>
                <w:rFonts w:ascii="Times New Roman" w:hAnsi="Times New Roman"/>
                <w:color w:val="0F243E"/>
                <w:sz w:val="24"/>
                <w:szCs w:val="24"/>
              </w:rPr>
              <w:t xml:space="preserve"> Кутузов и Наполеон.</w:t>
            </w:r>
          </w:p>
          <w:p w14:paraId="7C2E690E" w14:textId="77777777" w:rsidR="00DC3BF3" w:rsidRDefault="00DC3BF3">
            <w:pPr>
              <w:spacing w:after="0" w:line="240" w:lineRule="auto"/>
              <w:jc w:val="both"/>
              <w:rPr>
                <w:rFonts w:ascii="Times New Roman" w:hAnsi="Times New Roman"/>
                <w:color w:val="0F243E"/>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1B8143D6"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914250F"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24DE92C2"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2DC9AFCA"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60F2809E"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79.</w:t>
            </w:r>
          </w:p>
        </w:tc>
        <w:tc>
          <w:tcPr>
            <w:tcW w:w="6521" w:type="dxa"/>
            <w:tcBorders>
              <w:top w:val="single" w:sz="4" w:space="0" w:color="auto"/>
              <w:left w:val="single" w:sz="4" w:space="0" w:color="auto"/>
              <w:bottom w:val="single" w:sz="4" w:space="0" w:color="auto"/>
              <w:right w:val="single" w:sz="4" w:space="0" w:color="auto"/>
            </w:tcBorders>
            <w:hideMark/>
          </w:tcPr>
          <w:p w14:paraId="523D25F5"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Урок11</w:t>
            </w:r>
            <w:r>
              <w:rPr>
                <w:rFonts w:ascii="Times New Roman" w:hAnsi="Times New Roman"/>
                <w:color w:val="0F243E"/>
                <w:sz w:val="24"/>
                <w:szCs w:val="24"/>
              </w:rPr>
              <w:t xml:space="preserve"> Проблемы истинного и ложного в романе Толстого «Война и мир».</w:t>
            </w:r>
          </w:p>
        </w:tc>
        <w:tc>
          <w:tcPr>
            <w:tcW w:w="850" w:type="dxa"/>
            <w:tcBorders>
              <w:top w:val="single" w:sz="4" w:space="0" w:color="auto"/>
              <w:left w:val="single" w:sz="4" w:space="0" w:color="auto"/>
              <w:bottom w:val="single" w:sz="4" w:space="0" w:color="auto"/>
              <w:right w:val="single" w:sz="4" w:space="0" w:color="auto"/>
            </w:tcBorders>
            <w:hideMark/>
          </w:tcPr>
          <w:p w14:paraId="0EE60BD0"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2A5FDBF1"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3A857AED"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2AA75240"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2D699C1F"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80.</w:t>
            </w:r>
          </w:p>
        </w:tc>
        <w:tc>
          <w:tcPr>
            <w:tcW w:w="6521" w:type="dxa"/>
            <w:tcBorders>
              <w:top w:val="single" w:sz="4" w:space="0" w:color="auto"/>
              <w:left w:val="single" w:sz="4" w:space="0" w:color="auto"/>
              <w:bottom w:val="single" w:sz="4" w:space="0" w:color="auto"/>
              <w:right w:val="single" w:sz="4" w:space="0" w:color="auto"/>
            </w:tcBorders>
            <w:hideMark/>
          </w:tcPr>
          <w:p w14:paraId="47970C88"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Урок12</w:t>
            </w:r>
            <w:r>
              <w:rPr>
                <w:rFonts w:ascii="Times New Roman" w:hAnsi="Times New Roman"/>
                <w:color w:val="0F243E"/>
                <w:sz w:val="24"/>
                <w:szCs w:val="24"/>
              </w:rPr>
              <w:t xml:space="preserve">Художественные особенности романа Толстого «Война и мир». </w:t>
            </w:r>
          </w:p>
          <w:p w14:paraId="08C88AE3"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Р.р.</w:t>
            </w:r>
            <w:r>
              <w:rPr>
                <w:rFonts w:ascii="Times New Roman" w:hAnsi="Times New Roman"/>
                <w:color w:val="0F243E"/>
                <w:sz w:val="24"/>
                <w:szCs w:val="24"/>
              </w:rPr>
              <w:t xml:space="preserve"> Подготовка к домашнему сочинению.</w:t>
            </w:r>
          </w:p>
        </w:tc>
        <w:tc>
          <w:tcPr>
            <w:tcW w:w="850" w:type="dxa"/>
            <w:tcBorders>
              <w:top w:val="single" w:sz="4" w:space="0" w:color="auto"/>
              <w:left w:val="single" w:sz="4" w:space="0" w:color="auto"/>
              <w:bottom w:val="single" w:sz="4" w:space="0" w:color="auto"/>
              <w:right w:val="single" w:sz="4" w:space="0" w:color="auto"/>
            </w:tcBorders>
            <w:hideMark/>
          </w:tcPr>
          <w:p w14:paraId="1084D2E7"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29B9061"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34FEB660"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0A8A1363"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700B1EC3"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81.</w:t>
            </w:r>
          </w:p>
        </w:tc>
        <w:tc>
          <w:tcPr>
            <w:tcW w:w="6521" w:type="dxa"/>
            <w:tcBorders>
              <w:top w:val="single" w:sz="4" w:space="0" w:color="auto"/>
              <w:left w:val="single" w:sz="4" w:space="0" w:color="auto"/>
              <w:bottom w:val="single" w:sz="4" w:space="0" w:color="auto"/>
              <w:right w:val="single" w:sz="4" w:space="0" w:color="auto"/>
            </w:tcBorders>
            <w:hideMark/>
          </w:tcPr>
          <w:p w14:paraId="75A823E9"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Урок13</w:t>
            </w:r>
            <w:r>
              <w:rPr>
                <w:rFonts w:ascii="Times New Roman" w:hAnsi="Times New Roman"/>
                <w:color w:val="0F243E"/>
                <w:sz w:val="24"/>
                <w:szCs w:val="24"/>
              </w:rPr>
              <w:t xml:space="preserve"> Анализ эпизода из романа «Война и мир».</w:t>
            </w:r>
          </w:p>
          <w:p w14:paraId="4E769243"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Р.р.</w:t>
            </w:r>
            <w:r>
              <w:rPr>
                <w:rFonts w:ascii="Times New Roman" w:hAnsi="Times New Roman"/>
                <w:color w:val="0F243E"/>
                <w:sz w:val="24"/>
                <w:szCs w:val="24"/>
              </w:rPr>
              <w:t xml:space="preserve"> Подготовка к домашнему сочинению.</w:t>
            </w:r>
          </w:p>
        </w:tc>
        <w:tc>
          <w:tcPr>
            <w:tcW w:w="850" w:type="dxa"/>
            <w:tcBorders>
              <w:top w:val="single" w:sz="4" w:space="0" w:color="auto"/>
              <w:left w:val="single" w:sz="4" w:space="0" w:color="auto"/>
              <w:bottom w:val="single" w:sz="4" w:space="0" w:color="auto"/>
              <w:right w:val="single" w:sz="4" w:space="0" w:color="auto"/>
            </w:tcBorders>
            <w:hideMark/>
          </w:tcPr>
          <w:p w14:paraId="35D5EE7B"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6B2AABDD"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5F102C8D"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41979DF7" w14:textId="77777777" w:rsidTr="00DC3BF3">
        <w:tc>
          <w:tcPr>
            <w:tcW w:w="709" w:type="dxa"/>
            <w:tcBorders>
              <w:top w:val="single" w:sz="4" w:space="0" w:color="auto"/>
              <w:left w:val="single" w:sz="4" w:space="0" w:color="auto"/>
              <w:bottom w:val="single" w:sz="4" w:space="0" w:color="auto"/>
              <w:right w:val="single" w:sz="4" w:space="0" w:color="auto"/>
            </w:tcBorders>
          </w:tcPr>
          <w:p w14:paraId="6E168199" w14:textId="77777777" w:rsidR="00DC3BF3" w:rsidRDefault="00DC3BF3">
            <w:pPr>
              <w:spacing w:after="0" w:line="240" w:lineRule="auto"/>
              <w:jc w:val="center"/>
              <w:rPr>
                <w:rFonts w:ascii="Times New Roman" w:hAnsi="Times New Roman"/>
                <w:color w:val="0F243E"/>
                <w:sz w:val="24"/>
                <w:szCs w:val="24"/>
              </w:rPr>
            </w:pPr>
          </w:p>
        </w:tc>
        <w:tc>
          <w:tcPr>
            <w:tcW w:w="6521" w:type="dxa"/>
            <w:tcBorders>
              <w:top w:val="single" w:sz="4" w:space="0" w:color="auto"/>
              <w:left w:val="single" w:sz="4" w:space="0" w:color="auto"/>
              <w:bottom w:val="single" w:sz="4" w:space="0" w:color="auto"/>
              <w:right w:val="single" w:sz="4" w:space="0" w:color="auto"/>
            </w:tcBorders>
          </w:tcPr>
          <w:p w14:paraId="7076B31B" w14:textId="77777777" w:rsidR="00DC3BF3" w:rsidRDefault="00DC3BF3">
            <w:pPr>
              <w:spacing w:after="0" w:line="240" w:lineRule="auto"/>
              <w:jc w:val="center"/>
              <w:rPr>
                <w:rFonts w:ascii="Times New Roman" w:hAnsi="Times New Roman"/>
                <w:b/>
                <w:i/>
                <w:color w:val="0F243E"/>
                <w:sz w:val="24"/>
                <w:szCs w:val="24"/>
              </w:rPr>
            </w:pPr>
            <w:r>
              <w:rPr>
                <w:rFonts w:ascii="Times New Roman" w:hAnsi="Times New Roman"/>
                <w:b/>
                <w:i/>
                <w:color w:val="0F243E"/>
                <w:sz w:val="24"/>
                <w:szCs w:val="24"/>
              </w:rPr>
              <w:t>Тема11. Ф.М.Достоевский</w:t>
            </w:r>
          </w:p>
          <w:p w14:paraId="14C1FBA3" w14:textId="77777777" w:rsidR="00DC3BF3" w:rsidRDefault="00DC3BF3">
            <w:pPr>
              <w:spacing w:after="0" w:line="240" w:lineRule="auto"/>
              <w:jc w:val="center"/>
              <w:rPr>
                <w:rFonts w:ascii="Times New Roman" w:hAnsi="Times New Roman"/>
                <w:b/>
                <w:i/>
                <w:color w:val="0F243E"/>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70DF542F" w14:textId="77777777" w:rsidR="00DC3BF3" w:rsidRDefault="00DC3BF3">
            <w:pPr>
              <w:spacing w:after="0" w:line="240" w:lineRule="auto"/>
              <w:jc w:val="center"/>
              <w:rPr>
                <w:rFonts w:ascii="Times New Roman" w:hAnsi="Times New Roman"/>
                <w:i/>
                <w:color w:val="0F243E"/>
                <w:sz w:val="24"/>
                <w:szCs w:val="24"/>
              </w:rPr>
            </w:pPr>
            <w:r>
              <w:rPr>
                <w:rFonts w:ascii="Times New Roman" w:hAnsi="Times New Roman"/>
                <w:i/>
                <w:color w:val="0F243E"/>
                <w:sz w:val="24"/>
                <w:szCs w:val="24"/>
              </w:rPr>
              <w:t>7</w:t>
            </w:r>
          </w:p>
        </w:tc>
        <w:tc>
          <w:tcPr>
            <w:tcW w:w="993" w:type="dxa"/>
            <w:tcBorders>
              <w:top w:val="single" w:sz="4" w:space="0" w:color="auto"/>
              <w:left w:val="single" w:sz="4" w:space="0" w:color="auto"/>
              <w:bottom w:val="single" w:sz="4" w:space="0" w:color="auto"/>
              <w:right w:val="single" w:sz="4" w:space="0" w:color="auto"/>
            </w:tcBorders>
          </w:tcPr>
          <w:p w14:paraId="42AD8337"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158F9D70"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68C0E63B"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7093E31F"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82.</w:t>
            </w:r>
          </w:p>
        </w:tc>
        <w:tc>
          <w:tcPr>
            <w:tcW w:w="6521" w:type="dxa"/>
            <w:tcBorders>
              <w:top w:val="single" w:sz="4" w:space="0" w:color="auto"/>
              <w:left w:val="single" w:sz="4" w:space="0" w:color="auto"/>
              <w:bottom w:val="single" w:sz="4" w:space="0" w:color="auto"/>
              <w:right w:val="single" w:sz="4" w:space="0" w:color="auto"/>
            </w:tcBorders>
            <w:hideMark/>
          </w:tcPr>
          <w:p w14:paraId="747D06A8"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Урок1</w:t>
            </w:r>
            <w:r>
              <w:rPr>
                <w:rFonts w:ascii="Times New Roman" w:hAnsi="Times New Roman"/>
                <w:color w:val="0F243E"/>
                <w:sz w:val="24"/>
                <w:szCs w:val="24"/>
              </w:rPr>
              <w:t xml:space="preserve"> </w:t>
            </w:r>
            <w:r>
              <w:rPr>
                <w:rFonts w:ascii="Times New Roman" w:hAnsi="Times New Roman"/>
                <w:b/>
                <w:color w:val="0F243E"/>
                <w:sz w:val="24"/>
                <w:szCs w:val="24"/>
              </w:rPr>
              <w:t>Ф.М.Достоевский.</w:t>
            </w:r>
            <w:r>
              <w:rPr>
                <w:rFonts w:ascii="Times New Roman" w:hAnsi="Times New Roman"/>
                <w:color w:val="0F243E"/>
                <w:sz w:val="24"/>
                <w:szCs w:val="24"/>
              </w:rPr>
              <w:t xml:space="preserve"> Жизнь и судьба. Этапы творческого пути. Идейные и эстетические взгляды.</w:t>
            </w:r>
          </w:p>
        </w:tc>
        <w:tc>
          <w:tcPr>
            <w:tcW w:w="850" w:type="dxa"/>
            <w:tcBorders>
              <w:top w:val="single" w:sz="4" w:space="0" w:color="auto"/>
              <w:left w:val="single" w:sz="4" w:space="0" w:color="auto"/>
              <w:bottom w:val="single" w:sz="4" w:space="0" w:color="auto"/>
              <w:right w:val="single" w:sz="4" w:space="0" w:color="auto"/>
            </w:tcBorders>
            <w:hideMark/>
          </w:tcPr>
          <w:p w14:paraId="7B755888"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FD26333"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253476DE"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1FF5BC79"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4B4D5F7E"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83.</w:t>
            </w:r>
          </w:p>
        </w:tc>
        <w:tc>
          <w:tcPr>
            <w:tcW w:w="6521" w:type="dxa"/>
            <w:tcBorders>
              <w:top w:val="single" w:sz="4" w:space="0" w:color="auto"/>
              <w:left w:val="single" w:sz="4" w:space="0" w:color="auto"/>
              <w:bottom w:val="single" w:sz="4" w:space="0" w:color="auto"/>
              <w:right w:val="single" w:sz="4" w:space="0" w:color="auto"/>
            </w:tcBorders>
            <w:hideMark/>
          </w:tcPr>
          <w:p w14:paraId="72553A7D"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Урок2</w:t>
            </w:r>
            <w:r>
              <w:rPr>
                <w:rFonts w:ascii="Times New Roman" w:hAnsi="Times New Roman"/>
                <w:color w:val="0F243E"/>
                <w:sz w:val="24"/>
                <w:szCs w:val="24"/>
              </w:rPr>
              <w:t xml:space="preserve"> Образ Петербурга в русской литературе. Петербург Ф.М.Достоевского.</w:t>
            </w:r>
          </w:p>
        </w:tc>
        <w:tc>
          <w:tcPr>
            <w:tcW w:w="850" w:type="dxa"/>
            <w:tcBorders>
              <w:top w:val="single" w:sz="4" w:space="0" w:color="auto"/>
              <w:left w:val="single" w:sz="4" w:space="0" w:color="auto"/>
              <w:bottom w:val="single" w:sz="4" w:space="0" w:color="auto"/>
              <w:right w:val="single" w:sz="4" w:space="0" w:color="auto"/>
            </w:tcBorders>
            <w:hideMark/>
          </w:tcPr>
          <w:p w14:paraId="4AB1C5D2"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20FEDF3C"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6CC6C162"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08FC099A"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314C28C7"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84.</w:t>
            </w:r>
          </w:p>
        </w:tc>
        <w:tc>
          <w:tcPr>
            <w:tcW w:w="6521" w:type="dxa"/>
            <w:tcBorders>
              <w:top w:val="single" w:sz="4" w:space="0" w:color="auto"/>
              <w:left w:val="single" w:sz="4" w:space="0" w:color="auto"/>
              <w:bottom w:val="single" w:sz="4" w:space="0" w:color="auto"/>
              <w:right w:val="single" w:sz="4" w:space="0" w:color="auto"/>
            </w:tcBorders>
            <w:hideMark/>
          </w:tcPr>
          <w:p w14:paraId="51C52452"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Урок3</w:t>
            </w:r>
            <w:r>
              <w:rPr>
                <w:rFonts w:ascii="Times New Roman" w:hAnsi="Times New Roman"/>
                <w:color w:val="0F243E"/>
                <w:sz w:val="24"/>
                <w:szCs w:val="24"/>
              </w:rPr>
              <w:t xml:space="preserve"> История создания роман «Преступление и наказание».</w:t>
            </w:r>
          </w:p>
        </w:tc>
        <w:tc>
          <w:tcPr>
            <w:tcW w:w="850" w:type="dxa"/>
            <w:tcBorders>
              <w:top w:val="single" w:sz="4" w:space="0" w:color="auto"/>
              <w:left w:val="single" w:sz="4" w:space="0" w:color="auto"/>
              <w:bottom w:val="single" w:sz="4" w:space="0" w:color="auto"/>
              <w:right w:val="single" w:sz="4" w:space="0" w:color="auto"/>
            </w:tcBorders>
            <w:hideMark/>
          </w:tcPr>
          <w:p w14:paraId="130F4950"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C7C4EA4"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57E1B57B"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09DF967D"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48090B39"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85.</w:t>
            </w:r>
          </w:p>
        </w:tc>
        <w:tc>
          <w:tcPr>
            <w:tcW w:w="6521" w:type="dxa"/>
            <w:tcBorders>
              <w:top w:val="single" w:sz="4" w:space="0" w:color="auto"/>
              <w:left w:val="single" w:sz="4" w:space="0" w:color="auto"/>
              <w:bottom w:val="single" w:sz="4" w:space="0" w:color="auto"/>
              <w:right w:val="single" w:sz="4" w:space="0" w:color="auto"/>
            </w:tcBorders>
            <w:hideMark/>
          </w:tcPr>
          <w:p w14:paraId="1E005EFA"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Урок4</w:t>
            </w:r>
            <w:r>
              <w:rPr>
                <w:rFonts w:ascii="Times New Roman" w:hAnsi="Times New Roman"/>
                <w:color w:val="0F243E"/>
                <w:sz w:val="24"/>
                <w:szCs w:val="24"/>
              </w:rPr>
              <w:t xml:space="preserve"> «Маленькие люди» в романе, проблема социальной несправедливости и гуманизм писателя.</w:t>
            </w:r>
          </w:p>
        </w:tc>
        <w:tc>
          <w:tcPr>
            <w:tcW w:w="850" w:type="dxa"/>
            <w:tcBorders>
              <w:top w:val="single" w:sz="4" w:space="0" w:color="auto"/>
              <w:left w:val="single" w:sz="4" w:space="0" w:color="auto"/>
              <w:bottom w:val="single" w:sz="4" w:space="0" w:color="auto"/>
              <w:right w:val="single" w:sz="4" w:space="0" w:color="auto"/>
            </w:tcBorders>
            <w:hideMark/>
          </w:tcPr>
          <w:p w14:paraId="0F486B6C"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684DD677"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0D2970F8"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612DCDE2"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619CFC52"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86.</w:t>
            </w:r>
          </w:p>
        </w:tc>
        <w:tc>
          <w:tcPr>
            <w:tcW w:w="6521" w:type="dxa"/>
            <w:tcBorders>
              <w:top w:val="single" w:sz="4" w:space="0" w:color="auto"/>
              <w:left w:val="single" w:sz="4" w:space="0" w:color="auto"/>
              <w:bottom w:val="single" w:sz="4" w:space="0" w:color="auto"/>
              <w:right w:val="single" w:sz="4" w:space="0" w:color="auto"/>
            </w:tcBorders>
            <w:hideMark/>
          </w:tcPr>
          <w:p w14:paraId="5E88B77E"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 xml:space="preserve"> Урок5</w:t>
            </w:r>
            <w:r>
              <w:rPr>
                <w:rFonts w:ascii="Times New Roman" w:hAnsi="Times New Roman"/>
                <w:color w:val="0F243E"/>
                <w:sz w:val="24"/>
                <w:szCs w:val="24"/>
              </w:rPr>
              <w:t xml:space="preserve"> Духовные искания интеллектуального героя и способы их выявления. Теория Раскольникова. Истоки его бунта.</w:t>
            </w:r>
          </w:p>
        </w:tc>
        <w:tc>
          <w:tcPr>
            <w:tcW w:w="850" w:type="dxa"/>
            <w:tcBorders>
              <w:top w:val="single" w:sz="4" w:space="0" w:color="auto"/>
              <w:left w:val="single" w:sz="4" w:space="0" w:color="auto"/>
              <w:bottom w:val="single" w:sz="4" w:space="0" w:color="auto"/>
              <w:right w:val="single" w:sz="4" w:space="0" w:color="auto"/>
            </w:tcBorders>
            <w:hideMark/>
          </w:tcPr>
          <w:p w14:paraId="3DF45795"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61D0BDCD"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200E570A"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42571268"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35403A3C"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87.</w:t>
            </w:r>
          </w:p>
        </w:tc>
        <w:tc>
          <w:tcPr>
            <w:tcW w:w="6521" w:type="dxa"/>
            <w:tcBorders>
              <w:top w:val="single" w:sz="4" w:space="0" w:color="auto"/>
              <w:left w:val="single" w:sz="4" w:space="0" w:color="auto"/>
              <w:bottom w:val="single" w:sz="4" w:space="0" w:color="auto"/>
              <w:right w:val="single" w:sz="4" w:space="0" w:color="auto"/>
            </w:tcBorders>
            <w:hideMark/>
          </w:tcPr>
          <w:p w14:paraId="7C06CF2F"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Урок6</w:t>
            </w:r>
            <w:r>
              <w:rPr>
                <w:rFonts w:ascii="Times New Roman" w:hAnsi="Times New Roman"/>
                <w:color w:val="0F243E"/>
                <w:sz w:val="24"/>
                <w:szCs w:val="24"/>
              </w:rPr>
              <w:t xml:space="preserve"> «Двойники» Раскольникова.</w:t>
            </w:r>
          </w:p>
        </w:tc>
        <w:tc>
          <w:tcPr>
            <w:tcW w:w="850" w:type="dxa"/>
            <w:tcBorders>
              <w:top w:val="single" w:sz="4" w:space="0" w:color="auto"/>
              <w:left w:val="single" w:sz="4" w:space="0" w:color="auto"/>
              <w:bottom w:val="single" w:sz="4" w:space="0" w:color="auto"/>
              <w:right w:val="single" w:sz="4" w:space="0" w:color="auto"/>
            </w:tcBorders>
            <w:hideMark/>
          </w:tcPr>
          <w:p w14:paraId="2C47318A"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2445186"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51F86C14"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7CE3EC63"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216A0323"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88.</w:t>
            </w:r>
          </w:p>
        </w:tc>
        <w:tc>
          <w:tcPr>
            <w:tcW w:w="6521" w:type="dxa"/>
            <w:tcBorders>
              <w:top w:val="single" w:sz="4" w:space="0" w:color="auto"/>
              <w:left w:val="single" w:sz="4" w:space="0" w:color="auto"/>
              <w:bottom w:val="single" w:sz="4" w:space="0" w:color="auto"/>
              <w:right w:val="single" w:sz="4" w:space="0" w:color="auto"/>
            </w:tcBorders>
            <w:hideMark/>
          </w:tcPr>
          <w:p w14:paraId="7B072A02"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Урок7</w:t>
            </w:r>
            <w:r>
              <w:rPr>
                <w:rFonts w:ascii="Times New Roman" w:hAnsi="Times New Roman"/>
                <w:color w:val="0F243E"/>
                <w:sz w:val="24"/>
                <w:szCs w:val="24"/>
              </w:rPr>
              <w:t xml:space="preserve"> Значение образа Сони Мармеладовой в романе. Роль эпилога. </w:t>
            </w:r>
          </w:p>
          <w:p w14:paraId="5CE375D4"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Р.р.</w:t>
            </w:r>
            <w:r>
              <w:rPr>
                <w:rFonts w:ascii="Times New Roman" w:hAnsi="Times New Roman"/>
                <w:color w:val="0F243E"/>
                <w:sz w:val="24"/>
                <w:szCs w:val="24"/>
              </w:rPr>
              <w:t xml:space="preserve"> Домашнее сочинение по роману Достоевского «Преступление и наказание».</w:t>
            </w:r>
          </w:p>
        </w:tc>
        <w:tc>
          <w:tcPr>
            <w:tcW w:w="850" w:type="dxa"/>
            <w:tcBorders>
              <w:top w:val="single" w:sz="4" w:space="0" w:color="auto"/>
              <w:left w:val="single" w:sz="4" w:space="0" w:color="auto"/>
              <w:bottom w:val="single" w:sz="4" w:space="0" w:color="auto"/>
              <w:right w:val="single" w:sz="4" w:space="0" w:color="auto"/>
            </w:tcBorders>
            <w:hideMark/>
          </w:tcPr>
          <w:p w14:paraId="1D2C1D76"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072EA5F"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13960253"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0CF1068D" w14:textId="77777777" w:rsidTr="00DC3BF3">
        <w:tc>
          <w:tcPr>
            <w:tcW w:w="709" w:type="dxa"/>
            <w:tcBorders>
              <w:top w:val="single" w:sz="4" w:space="0" w:color="auto"/>
              <w:left w:val="single" w:sz="4" w:space="0" w:color="auto"/>
              <w:bottom w:val="single" w:sz="4" w:space="0" w:color="auto"/>
              <w:right w:val="single" w:sz="4" w:space="0" w:color="auto"/>
            </w:tcBorders>
          </w:tcPr>
          <w:p w14:paraId="4EF081AF" w14:textId="77777777" w:rsidR="00DC3BF3" w:rsidRDefault="00DC3BF3">
            <w:pPr>
              <w:spacing w:after="0" w:line="240" w:lineRule="auto"/>
              <w:jc w:val="center"/>
              <w:rPr>
                <w:rFonts w:ascii="Times New Roman" w:hAnsi="Times New Roman"/>
                <w:color w:val="0F243E"/>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14:paraId="7BABE9D1" w14:textId="77777777" w:rsidR="00DC3BF3" w:rsidRDefault="00DC3BF3">
            <w:pPr>
              <w:spacing w:after="0" w:line="240" w:lineRule="auto"/>
              <w:jc w:val="center"/>
              <w:rPr>
                <w:rFonts w:ascii="Times New Roman" w:hAnsi="Times New Roman"/>
                <w:b/>
                <w:i/>
                <w:color w:val="0F243E"/>
                <w:sz w:val="24"/>
                <w:szCs w:val="24"/>
              </w:rPr>
            </w:pPr>
            <w:r>
              <w:rPr>
                <w:rFonts w:ascii="Times New Roman" w:hAnsi="Times New Roman"/>
                <w:b/>
                <w:i/>
                <w:color w:val="0F243E"/>
                <w:sz w:val="24"/>
                <w:szCs w:val="24"/>
              </w:rPr>
              <w:t>Тема12. Н.С.Лесков</w:t>
            </w:r>
          </w:p>
        </w:tc>
        <w:tc>
          <w:tcPr>
            <w:tcW w:w="850" w:type="dxa"/>
            <w:tcBorders>
              <w:top w:val="single" w:sz="4" w:space="0" w:color="auto"/>
              <w:left w:val="single" w:sz="4" w:space="0" w:color="auto"/>
              <w:bottom w:val="single" w:sz="4" w:space="0" w:color="auto"/>
              <w:right w:val="single" w:sz="4" w:space="0" w:color="auto"/>
            </w:tcBorders>
            <w:hideMark/>
          </w:tcPr>
          <w:p w14:paraId="0D35EF90" w14:textId="77777777" w:rsidR="00DC3BF3" w:rsidRDefault="00DC3BF3">
            <w:pPr>
              <w:spacing w:after="0" w:line="240" w:lineRule="auto"/>
              <w:jc w:val="center"/>
              <w:rPr>
                <w:rFonts w:ascii="Times New Roman" w:hAnsi="Times New Roman"/>
                <w:i/>
                <w:color w:val="0F243E"/>
                <w:sz w:val="24"/>
                <w:szCs w:val="24"/>
              </w:rPr>
            </w:pPr>
            <w:r>
              <w:rPr>
                <w:rFonts w:ascii="Times New Roman" w:hAnsi="Times New Roman"/>
                <w:i/>
                <w:color w:val="0F243E"/>
                <w:sz w:val="24"/>
                <w:szCs w:val="24"/>
              </w:rPr>
              <w:t>3</w:t>
            </w:r>
          </w:p>
        </w:tc>
        <w:tc>
          <w:tcPr>
            <w:tcW w:w="993" w:type="dxa"/>
            <w:tcBorders>
              <w:top w:val="single" w:sz="4" w:space="0" w:color="auto"/>
              <w:left w:val="single" w:sz="4" w:space="0" w:color="auto"/>
              <w:bottom w:val="single" w:sz="4" w:space="0" w:color="auto"/>
              <w:right w:val="single" w:sz="4" w:space="0" w:color="auto"/>
            </w:tcBorders>
          </w:tcPr>
          <w:p w14:paraId="69342BDF"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1183EB92"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0760C2D6"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1594FFC7"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89.</w:t>
            </w:r>
          </w:p>
        </w:tc>
        <w:tc>
          <w:tcPr>
            <w:tcW w:w="6521" w:type="dxa"/>
            <w:tcBorders>
              <w:top w:val="single" w:sz="4" w:space="0" w:color="auto"/>
              <w:left w:val="single" w:sz="4" w:space="0" w:color="auto"/>
              <w:bottom w:val="single" w:sz="4" w:space="0" w:color="auto"/>
              <w:right w:val="single" w:sz="4" w:space="0" w:color="auto"/>
            </w:tcBorders>
            <w:hideMark/>
          </w:tcPr>
          <w:p w14:paraId="102543BF"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Урок1 Н.С.Лесков.</w:t>
            </w:r>
            <w:r>
              <w:rPr>
                <w:rFonts w:ascii="Times New Roman" w:hAnsi="Times New Roman"/>
                <w:color w:val="0F243E"/>
                <w:sz w:val="24"/>
                <w:szCs w:val="24"/>
              </w:rPr>
              <w:t xml:space="preserve"> Жизнь и творчество. Повесть «Очарованный странник» и ее герой Иван Флягин. Поэтика названия повести. Особенности жанра. Фольклорное начало в повествовании.</w:t>
            </w:r>
          </w:p>
        </w:tc>
        <w:tc>
          <w:tcPr>
            <w:tcW w:w="850" w:type="dxa"/>
            <w:tcBorders>
              <w:top w:val="single" w:sz="4" w:space="0" w:color="auto"/>
              <w:left w:val="single" w:sz="4" w:space="0" w:color="auto"/>
              <w:bottom w:val="single" w:sz="4" w:space="0" w:color="auto"/>
              <w:right w:val="single" w:sz="4" w:space="0" w:color="auto"/>
            </w:tcBorders>
            <w:hideMark/>
          </w:tcPr>
          <w:p w14:paraId="00A4B0AF"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91AE930"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2870B872"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7928047A"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261F41EB"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90.</w:t>
            </w:r>
          </w:p>
        </w:tc>
        <w:tc>
          <w:tcPr>
            <w:tcW w:w="6521" w:type="dxa"/>
            <w:tcBorders>
              <w:top w:val="single" w:sz="4" w:space="0" w:color="auto"/>
              <w:left w:val="single" w:sz="4" w:space="0" w:color="auto"/>
              <w:bottom w:val="single" w:sz="4" w:space="0" w:color="auto"/>
              <w:right w:val="single" w:sz="4" w:space="0" w:color="auto"/>
            </w:tcBorders>
            <w:hideMark/>
          </w:tcPr>
          <w:p w14:paraId="1830945D"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 xml:space="preserve"> Урок2</w:t>
            </w:r>
            <w:r>
              <w:rPr>
                <w:rFonts w:ascii="Times New Roman" w:hAnsi="Times New Roman"/>
                <w:color w:val="0F243E"/>
                <w:sz w:val="24"/>
                <w:szCs w:val="24"/>
              </w:rPr>
              <w:t xml:space="preserve"> Рассказ «Тупейный художник». Необычность судеб и обстоятельств. Нравственный смысл рассказа.</w:t>
            </w:r>
          </w:p>
        </w:tc>
        <w:tc>
          <w:tcPr>
            <w:tcW w:w="850" w:type="dxa"/>
            <w:tcBorders>
              <w:top w:val="single" w:sz="4" w:space="0" w:color="auto"/>
              <w:left w:val="single" w:sz="4" w:space="0" w:color="auto"/>
              <w:bottom w:val="single" w:sz="4" w:space="0" w:color="auto"/>
              <w:right w:val="single" w:sz="4" w:space="0" w:color="auto"/>
            </w:tcBorders>
            <w:hideMark/>
          </w:tcPr>
          <w:p w14:paraId="1AB86BE9"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30107EFF"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03E4BCB4"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3A78C52E"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0F40BA47"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91.</w:t>
            </w:r>
          </w:p>
        </w:tc>
        <w:tc>
          <w:tcPr>
            <w:tcW w:w="6521" w:type="dxa"/>
            <w:tcBorders>
              <w:top w:val="single" w:sz="4" w:space="0" w:color="auto"/>
              <w:left w:val="single" w:sz="4" w:space="0" w:color="auto"/>
              <w:bottom w:val="single" w:sz="4" w:space="0" w:color="auto"/>
              <w:right w:val="single" w:sz="4" w:space="0" w:color="auto"/>
            </w:tcBorders>
            <w:hideMark/>
          </w:tcPr>
          <w:p w14:paraId="4136F64E"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Урок3</w:t>
            </w:r>
            <w:r>
              <w:rPr>
                <w:rFonts w:ascii="Times New Roman" w:hAnsi="Times New Roman"/>
                <w:color w:val="0F243E"/>
                <w:sz w:val="24"/>
                <w:szCs w:val="24"/>
              </w:rPr>
              <w:t xml:space="preserve"> Катерина Кабанова и Катерина Измайлова (по пьесе Островского «Гроза» и рассказу Лескова «»Леди Макбет из Мценского уезда).</w:t>
            </w:r>
          </w:p>
        </w:tc>
        <w:tc>
          <w:tcPr>
            <w:tcW w:w="850" w:type="dxa"/>
            <w:tcBorders>
              <w:top w:val="single" w:sz="4" w:space="0" w:color="auto"/>
              <w:left w:val="single" w:sz="4" w:space="0" w:color="auto"/>
              <w:bottom w:val="single" w:sz="4" w:space="0" w:color="auto"/>
              <w:right w:val="single" w:sz="4" w:space="0" w:color="auto"/>
            </w:tcBorders>
            <w:hideMark/>
          </w:tcPr>
          <w:p w14:paraId="7493F73C"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6B809E06"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403B354E"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7A986348" w14:textId="77777777" w:rsidTr="00DC3BF3">
        <w:tc>
          <w:tcPr>
            <w:tcW w:w="709" w:type="dxa"/>
            <w:tcBorders>
              <w:top w:val="single" w:sz="4" w:space="0" w:color="auto"/>
              <w:left w:val="single" w:sz="4" w:space="0" w:color="auto"/>
              <w:bottom w:val="single" w:sz="4" w:space="0" w:color="auto"/>
              <w:right w:val="single" w:sz="4" w:space="0" w:color="auto"/>
            </w:tcBorders>
          </w:tcPr>
          <w:p w14:paraId="4631595E" w14:textId="77777777" w:rsidR="00DC3BF3" w:rsidRDefault="00DC3BF3">
            <w:pPr>
              <w:spacing w:after="0" w:line="240" w:lineRule="auto"/>
              <w:jc w:val="center"/>
              <w:rPr>
                <w:rFonts w:ascii="Times New Roman" w:hAnsi="Times New Roman"/>
                <w:color w:val="0F243E"/>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14:paraId="6E3E34F3" w14:textId="77777777" w:rsidR="00DC3BF3" w:rsidRDefault="00DC3BF3">
            <w:pPr>
              <w:spacing w:after="0" w:line="240" w:lineRule="auto"/>
              <w:jc w:val="center"/>
              <w:rPr>
                <w:rFonts w:ascii="Times New Roman" w:hAnsi="Times New Roman"/>
                <w:b/>
                <w:i/>
                <w:color w:val="0F243E"/>
                <w:sz w:val="24"/>
                <w:szCs w:val="24"/>
              </w:rPr>
            </w:pPr>
            <w:r>
              <w:rPr>
                <w:rFonts w:ascii="Times New Roman" w:hAnsi="Times New Roman"/>
                <w:b/>
                <w:i/>
                <w:color w:val="0F243E"/>
                <w:sz w:val="24"/>
                <w:szCs w:val="24"/>
              </w:rPr>
              <w:t>Тема13. А.П.Чехов</w:t>
            </w:r>
          </w:p>
        </w:tc>
        <w:tc>
          <w:tcPr>
            <w:tcW w:w="850" w:type="dxa"/>
            <w:tcBorders>
              <w:top w:val="single" w:sz="4" w:space="0" w:color="auto"/>
              <w:left w:val="single" w:sz="4" w:space="0" w:color="auto"/>
              <w:bottom w:val="single" w:sz="4" w:space="0" w:color="auto"/>
              <w:right w:val="single" w:sz="4" w:space="0" w:color="auto"/>
            </w:tcBorders>
            <w:hideMark/>
          </w:tcPr>
          <w:p w14:paraId="63824B42" w14:textId="77777777" w:rsidR="00DC3BF3" w:rsidRDefault="00DC3BF3">
            <w:pPr>
              <w:spacing w:after="0" w:line="240" w:lineRule="auto"/>
              <w:jc w:val="center"/>
              <w:rPr>
                <w:rFonts w:ascii="Times New Roman" w:hAnsi="Times New Roman"/>
                <w:i/>
                <w:color w:val="0F243E"/>
                <w:sz w:val="24"/>
                <w:szCs w:val="24"/>
              </w:rPr>
            </w:pPr>
            <w:r>
              <w:rPr>
                <w:rFonts w:ascii="Times New Roman" w:hAnsi="Times New Roman"/>
                <w:i/>
                <w:color w:val="0F243E"/>
                <w:sz w:val="24"/>
                <w:szCs w:val="24"/>
              </w:rPr>
              <w:t>7</w:t>
            </w:r>
          </w:p>
        </w:tc>
        <w:tc>
          <w:tcPr>
            <w:tcW w:w="993" w:type="dxa"/>
            <w:tcBorders>
              <w:top w:val="single" w:sz="4" w:space="0" w:color="auto"/>
              <w:left w:val="single" w:sz="4" w:space="0" w:color="auto"/>
              <w:bottom w:val="single" w:sz="4" w:space="0" w:color="auto"/>
              <w:right w:val="single" w:sz="4" w:space="0" w:color="auto"/>
            </w:tcBorders>
          </w:tcPr>
          <w:p w14:paraId="188DFBEB"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1A063127"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3BF5564B"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4325B140"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92.</w:t>
            </w:r>
          </w:p>
        </w:tc>
        <w:tc>
          <w:tcPr>
            <w:tcW w:w="6521" w:type="dxa"/>
            <w:tcBorders>
              <w:top w:val="single" w:sz="4" w:space="0" w:color="auto"/>
              <w:left w:val="single" w:sz="4" w:space="0" w:color="auto"/>
              <w:bottom w:val="single" w:sz="4" w:space="0" w:color="auto"/>
              <w:right w:val="single" w:sz="4" w:space="0" w:color="auto"/>
            </w:tcBorders>
            <w:hideMark/>
          </w:tcPr>
          <w:p w14:paraId="180DB3E7"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Урок1 А.П.Чехов.</w:t>
            </w:r>
            <w:r>
              <w:rPr>
                <w:rFonts w:ascii="Times New Roman" w:hAnsi="Times New Roman"/>
                <w:color w:val="0F243E"/>
                <w:sz w:val="24"/>
                <w:szCs w:val="24"/>
              </w:rPr>
              <w:t xml:space="preserve"> Жизнь и творчество. Особенности </w:t>
            </w:r>
            <w:r>
              <w:rPr>
                <w:rFonts w:ascii="Times New Roman" w:hAnsi="Times New Roman"/>
                <w:color w:val="0F243E"/>
                <w:sz w:val="24"/>
                <w:szCs w:val="24"/>
              </w:rPr>
              <w:lastRenderedPageBreak/>
              <w:t>рассказов 80-90 годов. «Человек в футляре».</w:t>
            </w:r>
          </w:p>
        </w:tc>
        <w:tc>
          <w:tcPr>
            <w:tcW w:w="850" w:type="dxa"/>
            <w:tcBorders>
              <w:top w:val="single" w:sz="4" w:space="0" w:color="auto"/>
              <w:left w:val="single" w:sz="4" w:space="0" w:color="auto"/>
              <w:bottom w:val="single" w:sz="4" w:space="0" w:color="auto"/>
              <w:right w:val="single" w:sz="4" w:space="0" w:color="auto"/>
            </w:tcBorders>
            <w:hideMark/>
          </w:tcPr>
          <w:p w14:paraId="60BB5B9D"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lastRenderedPageBreak/>
              <w:t>1</w:t>
            </w:r>
          </w:p>
        </w:tc>
        <w:tc>
          <w:tcPr>
            <w:tcW w:w="993" w:type="dxa"/>
            <w:tcBorders>
              <w:top w:val="single" w:sz="4" w:space="0" w:color="auto"/>
              <w:left w:val="single" w:sz="4" w:space="0" w:color="auto"/>
              <w:bottom w:val="single" w:sz="4" w:space="0" w:color="auto"/>
              <w:right w:val="single" w:sz="4" w:space="0" w:color="auto"/>
            </w:tcBorders>
          </w:tcPr>
          <w:p w14:paraId="0EB686CE"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0B5E4E7A"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4119AE4E"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4DFC4905"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93.</w:t>
            </w:r>
          </w:p>
        </w:tc>
        <w:tc>
          <w:tcPr>
            <w:tcW w:w="6521" w:type="dxa"/>
            <w:tcBorders>
              <w:top w:val="single" w:sz="4" w:space="0" w:color="auto"/>
              <w:left w:val="single" w:sz="4" w:space="0" w:color="auto"/>
              <w:bottom w:val="single" w:sz="4" w:space="0" w:color="auto"/>
              <w:right w:val="single" w:sz="4" w:space="0" w:color="auto"/>
            </w:tcBorders>
            <w:hideMark/>
          </w:tcPr>
          <w:p w14:paraId="628A337C"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Урок2</w:t>
            </w:r>
            <w:r>
              <w:rPr>
                <w:rFonts w:ascii="Times New Roman" w:hAnsi="Times New Roman"/>
                <w:color w:val="0F243E"/>
                <w:sz w:val="24"/>
                <w:szCs w:val="24"/>
              </w:rPr>
              <w:t xml:space="preserve"> Проблематика и поэтика рассказов 90-х годов. «Дом с мезонином», «Студент», «Дама с собачкой», «Случай из практики», «Черный монах».</w:t>
            </w:r>
          </w:p>
        </w:tc>
        <w:tc>
          <w:tcPr>
            <w:tcW w:w="850" w:type="dxa"/>
            <w:tcBorders>
              <w:top w:val="single" w:sz="4" w:space="0" w:color="auto"/>
              <w:left w:val="single" w:sz="4" w:space="0" w:color="auto"/>
              <w:bottom w:val="single" w:sz="4" w:space="0" w:color="auto"/>
              <w:right w:val="single" w:sz="4" w:space="0" w:color="auto"/>
            </w:tcBorders>
            <w:hideMark/>
          </w:tcPr>
          <w:p w14:paraId="6AE600C0"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14B7A463"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642A2D53"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793C1443"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1140C86C"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94.</w:t>
            </w:r>
          </w:p>
        </w:tc>
        <w:tc>
          <w:tcPr>
            <w:tcW w:w="6521" w:type="dxa"/>
            <w:tcBorders>
              <w:top w:val="single" w:sz="4" w:space="0" w:color="auto"/>
              <w:left w:val="single" w:sz="4" w:space="0" w:color="auto"/>
              <w:bottom w:val="single" w:sz="4" w:space="0" w:color="auto"/>
              <w:right w:val="single" w:sz="4" w:space="0" w:color="auto"/>
            </w:tcBorders>
            <w:hideMark/>
          </w:tcPr>
          <w:p w14:paraId="7D5581CA"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Урок3</w:t>
            </w:r>
            <w:r>
              <w:rPr>
                <w:rFonts w:ascii="Times New Roman" w:hAnsi="Times New Roman"/>
                <w:color w:val="0F243E"/>
                <w:sz w:val="24"/>
                <w:szCs w:val="24"/>
              </w:rPr>
              <w:t xml:space="preserve"> Душевная деградация человека в рассказе «Ионыч».</w:t>
            </w:r>
          </w:p>
        </w:tc>
        <w:tc>
          <w:tcPr>
            <w:tcW w:w="850" w:type="dxa"/>
            <w:tcBorders>
              <w:top w:val="single" w:sz="4" w:space="0" w:color="auto"/>
              <w:left w:val="single" w:sz="4" w:space="0" w:color="auto"/>
              <w:bottom w:val="single" w:sz="4" w:space="0" w:color="auto"/>
              <w:right w:val="single" w:sz="4" w:space="0" w:color="auto"/>
            </w:tcBorders>
            <w:hideMark/>
          </w:tcPr>
          <w:p w14:paraId="5461292E"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2E759ADC"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70C2B8E5"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1BF991D4"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10E23DE9"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95.</w:t>
            </w:r>
          </w:p>
        </w:tc>
        <w:tc>
          <w:tcPr>
            <w:tcW w:w="6521" w:type="dxa"/>
            <w:tcBorders>
              <w:top w:val="single" w:sz="4" w:space="0" w:color="auto"/>
              <w:left w:val="single" w:sz="4" w:space="0" w:color="auto"/>
              <w:bottom w:val="single" w:sz="4" w:space="0" w:color="auto"/>
              <w:right w:val="single" w:sz="4" w:space="0" w:color="auto"/>
            </w:tcBorders>
            <w:hideMark/>
          </w:tcPr>
          <w:p w14:paraId="526DD8F4"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Урок4</w:t>
            </w:r>
            <w:r>
              <w:rPr>
                <w:rFonts w:ascii="Times New Roman" w:hAnsi="Times New Roman"/>
                <w:color w:val="0F243E"/>
                <w:sz w:val="24"/>
                <w:szCs w:val="24"/>
              </w:rPr>
              <w:t xml:space="preserve"> Особенности драматургии А.П.Чехова.</w:t>
            </w:r>
          </w:p>
        </w:tc>
        <w:tc>
          <w:tcPr>
            <w:tcW w:w="850" w:type="dxa"/>
            <w:tcBorders>
              <w:top w:val="single" w:sz="4" w:space="0" w:color="auto"/>
              <w:left w:val="single" w:sz="4" w:space="0" w:color="auto"/>
              <w:bottom w:val="single" w:sz="4" w:space="0" w:color="auto"/>
              <w:right w:val="single" w:sz="4" w:space="0" w:color="auto"/>
            </w:tcBorders>
            <w:hideMark/>
          </w:tcPr>
          <w:p w14:paraId="5B28E327"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A9F3931"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5961E776"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115DF6CC"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505C4470"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96.</w:t>
            </w:r>
          </w:p>
        </w:tc>
        <w:tc>
          <w:tcPr>
            <w:tcW w:w="6521" w:type="dxa"/>
            <w:tcBorders>
              <w:top w:val="single" w:sz="4" w:space="0" w:color="auto"/>
              <w:left w:val="single" w:sz="4" w:space="0" w:color="auto"/>
              <w:bottom w:val="single" w:sz="4" w:space="0" w:color="auto"/>
              <w:right w:val="single" w:sz="4" w:space="0" w:color="auto"/>
            </w:tcBorders>
            <w:hideMark/>
          </w:tcPr>
          <w:p w14:paraId="7EBA4F08"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Урок5</w:t>
            </w:r>
            <w:r>
              <w:rPr>
                <w:rFonts w:ascii="Times New Roman" w:hAnsi="Times New Roman"/>
                <w:color w:val="0F243E"/>
                <w:sz w:val="24"/>
                <w:szCs w:val="24"/>
              </w:rPr>
              <w:t xml:space="preserve"> «Вишневый сад»: история создания. Жанр, система образов. Разрушение дворянского гнезда.</w:t>
            </w:r>
          </w:p>
        </w:tc>
        <w:tc>
          <w:tcPr>
            <w:tcW w:w="850" w:type="dxa"/>
            <w:tcBorders>
              <w:top w:val="single" w:sz="4" w:space="0" w:color="auto"/>
              <w:left w:val="single" w:sz="4" w:space="0" w:color="auto"/>
              <w:bottom w:val="single" w:sz="4" w:space="0" w:color="auto"/>
              <w:right w:val="single" w:sz="4" w:space="0" w:color="auto"/>
            </w:tcBorders>
            <w:hideMark/>
          </w:tcPr>
          <w:p w14:paraId="4C76D7A6"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063BCAF5"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3EE5CFB4"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5592C7F8"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5CD1B1BF"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97.</w:t>
            </w:r>
          </w:p>
        </w:tc>
        <w:tc>
          <w:tcPr>
            <w:tcW w:w="6521" w:type="dxa"/>
            <w:tcBorders>
              <w:top w:val="single" w:sz="4" w:space="0" w:color="auto"/>
              <w:left w:val="single" w:sz="4" w:space="0" w:color="auto"/>
              <w:bottom w:val="single" w:sz="4" w:space="0" w:color="auto"/>
              <w:right w:val="single" w:sz="4" w:space="0" w:color="auto"/>
            </w:tcBorders>
            <w:hideMark/>
          </w:tcPr>
          <w:p w14:paraId="739CCAB8"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Урок6</w:t>
            </w:r>
            <w:r>
              <w:rPr>
                <w:rFonts w:ascii="Times New Roman" w:hAnsi="Times New Roman"/>
                <w:color w:val="0F243E"/>
                <w:sz w:val="24"/>
                <w:szCs w:val="24"/>
              </w:rPr>
              <w:t xml:space="preserve"> Символ сада в комедии «Вишневый сад». Своеобразие чеховского стиля.</w:t>
            </w:r>
          </w:p>
        </w:tc>
        <w:tc>
          <w:tcPr>
            <w:tcW w:w="850" w:type="dxa"/>
            <w:tcBorders>
              <w:top w:val="single" w:sz="4" w:space="0" w:color="auto"/>
              <w:left w:val="single" w:sz="4" w:space="0" w:color="auto"/>
              <w:bottom w:val="single" w:sz="4" w:space="0" w:color="auto"/>
              <w:right w:val="single" w:sz="4" w:space="0" w:color="auto"/>
            </w:tcBorders>
            <w:hideMark/>
          </w:tcPr>
          <w:p w14:paraId="6119E8FB"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3A0BD401"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72D0F6A3"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57F8FB63"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7B0E5F90"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98.</w:t>
            </w:r>
          </w:p>
        </w:tc>
        <w:tc>
          <w:tcPr>
            <w:tcW w:w="6521" w:type="dxa"/>
            <w:tcBorders>
              <w:top w:val="single" w:sz="4" w:space="0" w:color="auto"/>
              <w:left w:val="single" w:sz="4" w:space="0" w:color="auto"/>
              <w:bottom w:val="single" w:sz="4" w:space="0" w:color="auto"/>
              <w:right w:val="single" w:sz="4" w:space="0" w:color="auto"/>
            </w:tcBorders>
            <w:hideMark/>
          </w:tcPr>
          <w:p w14:paraId="71751BC8"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Урок7</w:t>
            </w:r>
            <w:r>
              <w:rPr>
                <w:rFonts w:ascii="Times New Roman" w:hAnsi="Times New Roman"/>
                <w:color w:val="0F243E"/>
                <w:sz w:val="24"/>
                <w:szCs w:val="24"/>
              </w:rPr>
              <w:t xml:space="preserve"> Зачетная работа за второе полугодие.</w:t>
            </w:r>
          </w:p>
        </w:tc>
        <w:tc>
          <w:tcPr>
            <w:tcW w:w="850" w:type="dxa"/>
            <w:tcBorders>
              <w:top w:val="single" w:sz="4" w:space="0" w:color="auto"/>
              <w:left w:val="single" w:sz="4" w:space="0" w:color="auto"/>
              <w:bottom w:val="single" w:sz="4" w:space="0" w:color="auto"/>
              <w:right w:val="single" w:sz="4" w:space="0" w:color="auto"/>
            </w:tcBorders>
            <w:hideMark/>
          </w:tcPr>
          <w:p w14:paraId="34B7CD41"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0A4A0B5C"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55A28C9B"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3027F320" w14:textId="77777777" w:rsidTr="00DC3BF3">
        <w:tc>
          <w:tcPr>
            <w:tcW w:w="709" w:type="dxa"/>
            <w:tcBorders>
              <w:top w:val="single" w:sz="4" w:space="0" w:color="auto"/>
              <w:left w:val="single" w:sz="4" w:space="0" w:color="auto"/>
              <w:bottom w:val="single" w:sz="4" w:space="0" w:color="auto"/>
              <w:right w:val="single" w:sz="4" w:space="0" w:color="auto"/>
            </w:tcBorders>
          </w:tcPr>
          <w:p w14:paraId="05D0E015" w14:textId="77777777" w:rsidR="00DC3BF3" w:rsidRDefault="00DC3BF3">
            <w:pPr>
              <w:spacing w:after="0" w:line="240" w:lineRule="auto"/>
              <w:jc w:val="center"/>
              <w:rPr>
                <w:rFonts w:ascii="Times New Roman" w:hAnsi="Times New Roman"/>
                <w:color w:val="0F243E"/>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14:paraId="3931344F" w14:textId="77777777" w:rsidR="00DC3BF3" w:rsidRDefault="00DC3BF3">
            <w:pPr>
              <w:spacing w:after="0" w:line="240" w:lineRule="auto"/>
              <w:jc w:val="center"/>
              <w:rPr>
                <w:rFonts w:ascii="Times New Roman" w:hAnsi="Times New Roman"/>
                <w:b/>
                <w:color w:val="0F243E"/>
                <w:sz w:val="24"/>
                <w:szCs w:val="24"/>
              </w:rPr>
            </w:pPr>
            <w:r>
              <w:rPr>
                <w:rFonts w:ascii="Times New Roman" w:hAnsi="Times New Roman"/>
                <w:b/>
                <w:color w:val="0F243E"/>
                <w:sz w:val="24"/>
                <w:szCs w:val="24"/>
              </w:rPr>
              <w:t xml:space="preserve">Раздел </w:t>
            </w:r>
            <w:r>
              <w:rPr>
                <w:rFonts w:ascii="Times New Roman" w:hAnsi="Times New Roman"/>
                <w:b/>
                <w:color w:val="0F243E"/>
                <w:sz w:val="24"/>
                <w:szCs w:val="24"/>
                <w:lang w:val="en-US"/>
              </w:rPr>
              <w:t>IV</w:t>
            </w:r>
            <w:r>
              <w:rPr>
                <w:rFonts w:ascii="Times New Roman" w:hAnsi="Times New Roman"/>
                <w:b/>
                <w:color w:val="0F243E"/>
                <w:sz w:val="24"/>
                <w:szCs w:val="24"/>
              </w:rPr>
              <w:t>.  Из литературы народов России</w:t>
            </w:r>
          </w:p>
        </w:tc>
        <w:tc>
          <w:tcPr>
            <w:tcW w:w="850" w:type="dxa"/>
            <w:tcBorders>
              <w:top w:val="single" w:sz="4" w:space="0" w:color="auto"/>
              <w:left w:val="single" w:sz="4" w:space="0" w:color="auto"/>
              <w:bottom w:val="single" w:sz="4" w:space="0" w:color="auto"/>
              <w:right w:val="single" w:sz="4" w:space="0" w:color="auto"/>
            </w:tcBorders>
            <w:hideMark/>
          </w:tcPr>
          <w:p w14:paraId="2FB09AC2" w14:textId="77777777" w:rsidR="00DC3BF3" w:rsidRDefault="00DC3BF3">
            <w:pPr>
              <w:spacing w:after="0" w:line="240" w:lineRule="auto"/>
              <w:jc w:val="center"/>
              <w:rPr>
                <w:rFonts w:ascii="Times New Roman" w:hAnsi="Times New Roman"/>
                <w:b/>
                <w:color w:val="0F243E"/>
                <w:sz w:val="24"/>
                <w:szCs w:val="24"/>
              </w:rPr>
            </w:pPr>
            <w:r>
              <w:rPr>
                <w:rFonts w:ascii="Times New Roman" w:hAnsi="Times New Roman"/>
                <w:b/>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252DD913"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6AED6426"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3BA05A80"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07A6ED11"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99.</w:t>
            </w:r>
          </w:p>
        </w:tc>
        <w:tc>
          <w:tcPr>
            <w:tcW w:w="6521" w:type="dxa"/>
            <w:tcBorders>
              <w:top w:val="single" w:sz="4" w:space="0" w:color="auto"/>
              <w:left w:val="single" w:sz="4" w:space="0" w:color="auto"/>
              <w:bottom w:val="single" w:sz="4" w:space="0" w:color="auto"/>
              <w:right w:val="single" w:sz="4" w:space="0" w:color="auto"/>
            </w:tcBorders>
            <w:hideMark/>
          </w:tcPr>
          <w:p w14:paraId="29E161DF"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b/>
                <w:color w:val="0F243E"/>
                <w:sz w:val="24"/>
                <w:szCs w:val="24"/>
              </w:rPr>
              <w:t>Тема1.К.Хетагуров.</w:t>
            </w:r>
            <w:r>
              <w:rPr>
                <w:rFonts w:ascii="Times New Roman" w:hAnsi="Times New Roman"/>
                <w:color w:val="0F243E"/>
                <w:sz w:val="24"/>
                <w:szCs w:val="24"/>
              </w:rPr>
              <w:t xml:space="preserve">  Урок1. Жизнь и творчество. Сборник «Осетинская лира». Изображение тяжелой жизни простого народа. Специфика художественной образности.</w:t>
            </w:r>
          </w:p>
        </w:tc>
        <w:tc>
          <w:tcPr>
            <w:tcW w:w="850" w:type="dxa"/>
            <w:tcBorders>
              <w:top w:val="single" w:sz="4" w:space="0" w:color="auto"/>
              <w:left w:val="single" w:sz="4" w:space="0" w:color="auto"/>
              <w:bottom w:val="single" w:sz="4" w:space="0" w:color="auto"/>
              <w:right w:val="single" w:sz="4" w:space="0" w:color="auto"/>
            </w:tcBorders>
            <w:hideMark/>
          </w:tcPr>
          <w:p w14:paraId="4674606F"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79A4538B"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3025F7CE"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4622901D" w14:textId="77777777" w:rsidTr="00DC3BF3">
        <w:tc>
          <w:tcPr>
            <w:tcW w:w="709" w:type="dxa"/>
            <w:tcBorders>
              <w:top w:val="single" w:sz="4" w:space="0" w:color="auto"/>
              <w:left w:val="single" w:sz="4" w:space="0" w:color="auto"/>
              <w:bottom w:val="single" w:sz="4" w:space="0" w:color="auto"/>
              <w:right w:val="single" w:sz="4" w:space="0" w:color="auto"/>
            </w:tcBorders>
          </w:tcPr>
          <w:p w14:paraId="11BCB0FA" w14:textId="77777777" w:rsidR="00DC3BF3" w:rsidRDefault="00DC3BF3">
            <w:pPr>
              <w:spacing w:after="0" w:line="240" w:lineRule="auto"/>
              <w:jc w:val="center"/>
              <w:rPr>
                <w:rFonts w:ascii="Times New Roman" w:hAnsi="Times New Roman"/>
                <w:color w:val="0F243E"/>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14:paraId="0EDE1D72" w14:textId="77777777" w:rsidR="00DC3BF3" w:rsidRDefault="00DC3BF3">
            <w:pPr>
              <w:spacing w:after="0" w:line="240" w:lineRule="auto"/>
              <w:jc w:val="center"/>
              <w:rPr>
                <w:rFonts w:ascii="Times New Roman" w:hAnsi="Times New Roman"/>
                <w:b/>
                <w:color w:val="0F243E"/>
                <w:sz w:val="24"/>
                <w:szCs w:val="24"/>
              </w:rPr>
            </w:pPr>
            <w:r>
              <w:rPr>
                <w:rFonts w:ascii="Times New Roman" w:hAnsi="Times New Roman"/>
                <w:b/>
                <w:color w:val="0F243E"/>
                <w:sz w:val="24"/>
                <w:szCs w:val="24"/>
              </w:rPr>
              <w:t xml:space="preserve">Раздел </w:t>
            </w:r>
            <w:r>
              <w:rPr>
                <w:rFonts w:ascii="Times New Roman" w:hAnsi="Times New Roman"/>
                <w:b/>
                <w:color w:val="0F243E"/>
                <w:sz w:val="24"/>
                <w:szCs w:val="24"/>
                <w:lang w:val="en-US"/>
              </w:rPr>
              <w:t>V</w:t>
            </w:r>
            <w:r>
              <w:rPr>
                <w:rFonts w:ascii="Times New Roman" w:hAnsi="Times New Roman"/>
                <w:b/>
                <w:color w:val="0F243E"/>
                <w:sz w:val="24"/>
                <w:szCs w:val="24"/>
              </w:rPr>
              <w:t xml:space="preserve">. Обзор зарубежной литературы второй половины </w:t>
            </w:r>
            <w:r>
              <w:rPr>
                <w:rFonts w:ascii="Times New Roman" w:hAnsi="Times New Roman"/>
                <w:b/>
                <w:color w:val="0F243E"/>
                <w:sz w:val="24"/>
                <w:szCs w:val="24"/>
                <w:lang w:val="en-US"/>
              </w:rPr>
              <w:t>XIX</w:t>
            </w:r>
            <w:r>
              <w:rPr>
                <w:rFonts w:ascii="Times New Roman" w:hAnsi="Times New Roman"/>
                <w:b/>
                <w:color w:val="0F243E"/>
                <w:sz w:val="24"/>
                <w:szCs w:val="24"/>
              </w:rPr>
              <w:t xml:space="preserve"> века</w:t>
            </w:r>
          </w:p>
        </w:tc>
        <w:tc>
          <w:tcPr>
            <w:tcW w:w="850" w:type="dxa"/>
            <w:tcBorders>
              <w:top w:val="single" w:sz="4" w:space="0" w:color="auto"/>
              <w:left w:val="single" w:sz="4" w:space="0" w:color="auto"/>
              <w:bottom w:val="single" w:sz="4" w:space="0" w:color="auto"/>
              <w:right w:val="single" w:sz="4" w:space="0" w:color="auto"/>
            </w:tcBorders>
            <w:hideMark/>
          </w:tcPr>
          <w:p w14:paraId="7A1C61D9" w14:textId="77777777" w:rsidR="00DC3BF3" w:rsidRDefault="00DC3BF3">
            <w:pPr>
              <w:spacing w:after="0" w:line="240" w:lineRule="auto"/>
              <w:jc w:val="center"/>
              <w:rPr>
                <w:rFonts w:ascii="Times New Roman" w:hAnsi="Times New Roman"/>
                <w:b/>
                <w:color w:val="0F243E"/>
                <w:sz w:val="24"/>
                <w:szCs w:val="24"/>
              </w:rPr>
            </w:pPr>
            <w:r>
              <w:rPr>
                <w:rFonts w:ascii="Times New Roman" w:hAnsi="Times New Roman"/>
                <w:b/>
                <w:color w:val="0F243E"/>
                <w:sz w:val="24"/>
                <w:szCs w:val="24"/>
              </w:rPr>
              <w:t>3</w:t>
            </w:r>
          </w:p>
        </w:tc>
        <w:tc>
          <w:tcPr>
            <w:tcW w:w="993" w:type="dxa"/>
            <w:tcBorders>
              <w:top w:val="single" w:sz="4" w:space="0" w:color="auto"/>
              <w:left w:val="single" w:sz="4" w:space="0" w:color="auto"/>
              <w:bottom w:val="single" w:sz="4" w:space="0" w:color="auto"/>
              <w:right w:val="single" w:sz="4" w:space="0" w:color="auto"/>
            </w:tcBorders>
          </w:tcPr>
          <w:p w14:paraId="2DE2ADF4"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6C3847AC"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078D7D4E" w14:textId="77777777" w:rsidTr="00DC3BF3">
        <w:tc>
          <w:tcPr>
            <w:tcW w:w="709" w:type="dxa"/>
            <w:tcBorders>
              <w:top w:val="single" w:sz="4" w:space="0" w:color="auto"/>
              <w:left w:val="single" w:sz="4" w:space="0" w:color="auto"/>
              <w:bottom w:val="single" w:sz="4" w:space="0" w:color="auto"/>
              <w:right w:val="single" w:sz="4" w:space="0" w:color="auto"/>
            </w:tcBorders>
            <w:hideMark/>
          </w:tcPr>
          <w:p w14:paraId="36FF817A" w14:textId="77777777" w:rsidR="00DC3BF3" w:rsidRDefault="00DC3BF3">
            <w:pPr>
              <w:spacing w:after="0" w:line="240" w:lineRule="auto"/>
              <w:rPr>
                <w:rFonts w:ascii="Times New Roman" w:hAnsi="Times New Roman"/>
                <w:color w:val="0F243E"/>
                <w:sz w:val="24"/>
                <w:szCs w:val="24"/>
              </w:rPr>
            </w:pPr>
            <w:r>
              <w:rPr>
                <w:rFonts w:ascii="Times New Roman" w:hAnsi="Times New Roman"/>
                <w:color w:val="0F243E"/>
                <w:sz w:val="24"/>
                <w:szCs w:val="24"/>
              </w:rPr>
              <w:t>100.</w:t>
            </w:r>
          </w:p>
        </w:tc>
        <w:tc>
          <w:tcPr>
            <w:tcW w:w="6521" w:type="dxa"/>
            <w:tcBorders>
              <w:top w:val="single" w:sz="4" w:space="0" w:color="auto"/>
              <w:left w:val="single" w:sz="4" w:space="0" w:color="auto"/>
              <w:bottom w:val="single" w:sz="4" w:space="0" w:color="auto"/>
              <w:right w:val="single" w:sz="4" w:space="0" w:color="auto"/>
            </w:tcBorders>
            <w:hideMark/>
          </w:tcPr>
          <w:p w14:paraId="0316F01A"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color w:val="0F243E"/>
                <w:sz w:val="24"/>
                <w:szCs w:val="24"/>
              </w:rPr>
              <w:t>Тема1. «Вечные» вопросы в зарубежной литературе. Урок1.Романтизм, реализм. Символизм в произведениях зарубежной литературы.</w:t>
            </w:r>
          </w:p>
        </w:tc>
        <w:tc>
          <w:tcPr>
            <w:tcW w:w="850" w:type="dxa"/>
            <w:tcBorders>
              <w:top w:val="single" w:sz="4" w:space="0" w:color="auto"/>
              <w:left w:val="single" w:sz="4" w:space="0" w:color="auto"/>
              <w:bottom w:val="single" w:sz="4" w:space="0" w:color="auto"/>
              <w:right w:val="single" w:sz="4" w:space="0" w:color="auto"/>
            </w:tcBorders>
            <w:hideMark/>
          </w:tcPr>
          <w:p w14:paraId="2205D390"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492050B"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00D85DA7"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3C30A60E" w14:textId="77777777" w:rsidTr="00DC3BF3">
        <w:trPr>
          <w:trHeight w:val="551"/>
        </w:trPr>
        <w:tc>
          <w:tcPr>
            <w:tcW w:w="709" w:type="dxa"/>
            <w:tcBorders>
              <w:top w:val="single" w:sz="4" w:space="0" w:color="auto"/>
              <w:left w:val="single" w:sz="4" w:space="0" w:color="auto"/>
              <w:bottom w:val="single" w:sz="4" w:space="0" w:color="auto"/>
              <w:right w:val="single" w:sz="4" w:space="0" w:color="auto"/>
            </w:tcBorders>
            <w:hideMark/>
          </w:tcPr>
          <w:p w14:paraId="5A0CBE33"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101.</w:t>
            </w:r>
          </w:p>
        </w:tc>
        <w:tc>
          <w:tcPr>
            <w:tcW w:w="6521" w:type="dxa"/>
            <w:tcBorders>
              <w:top w:val="single" w:sz="4" w:space="0" w:color="auto"/>
              <w:left w:val="single" w:sz="4" w:space="0" w:color="auto"/>
              <w:bottom w:val="single" w:sz="4" w:space="0" w:color="auto"/>
              <w:right w:val="single" w:sz="4" w:space="0" w:color="auto"/>
            </w:tcBorders>
            <w:hideMark/>
          </w:tcPr>
          <w:p w14:paraId="35E99DF5"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color w:val="0F243E"/>
                <w:sz w:val="24"/>
                <w:szCs w:val="24"/>
              </w:rPr>
              <w:t>Урок2. Ги де Мопассан «Ожерелье». Г.Ибсен «Кукольный дом». А.Рембо «Пьяный корабль».</w:t>
            </w:r>
          </w:p>
        </w:tc>
        <w:tc>
          <w:tcPr>
            <w:tcW w:w="850" w:type="dxa"/>
            <w:tcBorders>
              <w:top w:val="single" w:sz="4" w:space="0" w:color="auto"/>
              <w:left w:val="single" w:sz="4" w:space="0" w:color="auto"/>
              <w:bottom w:val="single" w:sz="4" w:space="0" w:color="auto"/>
              <w:right w:val="single" w:sz="4" w:space="0" w:color="auto"/>
            </w:tcBorders>
            <w:hideMark/>
          </w:tcPr>
          <w:p w14:paraId="5E5D7FB1"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3F89247"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321073A1" w14:textId="77777777" w:rsidR="00DC3BF3" w:rsidRDefault="00DC3BF3">
            <w:pPr>
              <w:spacing w:after="0" w:line="240" w:lineRule="auto"/>
              <w:jc w:val="center"/>
              <w:rPr>
                <w:rFonts w:ascii="Times New Roman" w:hAnsi="Times New Roman"/>
                <w:color w:val="0F243E"/>
                <w:sz w:val="24"/>
                <w:szCs w:val="24"/>
              </w:rPr>
            </w:pPr>
          </w:p>
        </w:tc>
      </w:tr>
      <w:tr w:rsidR="00DC3BF3" w:rsidRPr="00DC3BF3" w14:paraId="394F154A" w14:textId="77777777" w:rsidTr="00DC3BF3">
        <w:trPr>
          <w:trHeight w:val="562"/>
        </w:trPr>
        <w:tc>
          <w:tcPr>
            <w:tcW w:w="709" w:type="dxa"/>
            <w:tcBorders>
              <w:top w:val="single" w:sz="4" w:space="0" w:color="auto"/>
              <w:left w:val="single" w:sz="4" w:space="0" w:color="auto"/>
              <w:bottom w:val="single" w:sz="4" w:space="0" w:color="auto"/>
              <w:right w:val="single" w:sz="4" w:space="0" w:color="auto"/>
            </w:tcBorders>
            <w:hideMark/>
          </w:tcPr>
          <w:p w14:paraId="315F3443" w14:textId="77777777" w:rsidR="00DC3BF3" w:rsidRDefault="00DC3BF3">
            <w:pPr>
              <w:spacing w:after="0" w:line="240" w:lineRule="auto"/>
              <w:jc w:val="center"/>
              <w:rPr>
                <w:rFonts w:ascii="Times New Roman" w:hAnsi="Times New Roman"/>
                <w:color w:val="0F243E"/>
                <w:sz w:val="24"/>
                <w:szCs w:val="24"/>
              </w:rPr>
            </w:pPr>
            <w:r>
              <w:rPr>
                <w:rFonts w:ascii="Times New Roman" w:hAnsi="Times New Roman"/>
                <w:color w:val="0F243E"/>
                <w:sz w:val="24"/>
                <w:szCs w:val="24"/>
              </w:rPr>
              <w:t>102</w:t>
            </w:r>
          </w:p>
        </w:tc>
        <w:tc>
          <w:tcPr>
            <w:tcW w:w="6521" w:type="dxa"/>
            <w:tcBorders>
              <w:top w:val="single" w:sz="4" w:space="0" w:color="auto"/>
              <w:left w:val="single" w:sz="4" w:space="0" w:color="auto"/>
              <w:bottom w:val="single" w:sz="4" w:space="0" w:color="auto"/>
              <w:right w:val="single" w:sz="4" w:space="0" w:color="auto"/>
            </w:tcBorders>
            <w:hideMark/>
          </w:tcPr>
          <w:p w14:paraId="2C64CBA1"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color w:val="0F243E"/>
                <w:sz w:val="24"/>
                <w:szCs w:val="24"/>
              </w:rPr>
              <w:t xml:space="preserve">Тема2.Итоговый урок . </w:t>
            </w:r>
          </w:p>
          <w:p w14:paraId="31E4986F" w14:textId="77777777" w:rsidR="00DC3BF3" w:rsidRDefault="00DC3BF3">
            <w:pPr>
              <w:spacing w:after="0" w:line="240" w:lineRule="auto"/>
              <w:jc w:val="both"/>
              <w:rPr>
                <w:rFonts w:ascii="Times New Roman" w:hAnsi="Times New Roman"/>
                <w:color w:val="0F243E"/>
                <w:sz w:val="24"/>
                <w:szCs w:val="24"/>
              </w:rPr>
            </w:pPr>
            <w:r>
              <w:rPr>
                <w:rFonts w:ascii="Times New Roman" w:hAnsi="Times New Roman"/>
                <w:color w:val="0F243E"/>
                <w:sz w:val="24"/>
                <w:szCs w:val="24"/>
              </w:rPr>
              <w:t xml:space="preserve">Урок1Нравственные уроки русской литературы </w:t>
            </w:r>
            <w:r>
              <w:rPr>
                <w:rFonts w:ascii="Times New Roman" w:hAnsi="Times New Roman"/>
                <w:color w:val="0F243E"/>
                <w:sz w:val="24"/>
                <w:szCs w:val="24"/>
                <w:lang w:val="en-US"/>
              </w:rPr>
              <w:t>XIX</w:t>
            </w:r>
            <w:r>
              <w:rPr>
                <w:rFonts w:ascii="Times New Roman" w:hAnsi="Times New Roman"/>
                <w:color w:val="0F243E"/>
                <w:sz w:val="24"/>
                <w:szCs w:val="24"/>
              </w:rPr>
              <w:t xml:space="preserve"> века.</w:t>
            </w:r>
          </w:p>
        </w:tc>
        <w:tc>
          <w:tcPr>
            <w:tcW w:w="850" w:type="dxa"/>
            <w:tcBorders>
              <w:top w:val="single" w:sz="4" w:space="0" w:color="auto"/>
              <w:left w:val="single" w:sz="4" w:space="0" w:color="auto"/>
              <w:bottom w:val="single" w:sz="4" w:space="0" w:color="auto"/>
              <w:right w:val="single" w:sz="4" w:space="0" w:color="auto"/>
            </w:tcBorders>
          </w:tcPr>
          <w:p w14:paraId="29B8B5F7" w14:textId="77777777" w:rsidR="00DC3BF3" w:rsidRDefault="00DC3BF3">
            <w:pPr>
              <w:spacing w:after="0" w:line="240" w:lineRule="auto"/>
              <w:jc w:val="center"/>
              <w:rPr>
                <w:rFonts w:ascii="Times New Roman" w:hAnsi="Times New Roman"/>
                <w:color w:val="0F243E"/>
                <w:sz w:val="24"/>
                <w:szCs w:val="24"/>
              </w:rPr>
            </w:pPr>
          </w:p>
        </w:tc>
        <w:tc>
          <w:tcPr>
            <w:tcW w:w="993" w:type="dxa"/>
            <w:tcBorders>
              <w:top w:val="single" w:sz="4" w:space="0" w:color="auto"/>
              <w:left w:val="single" w:sz="4" w:space="0" w:color="auto"/>
              <w:bottom w:val="single" w:sz="4" w:space="0" w:color="auto"/>
              <w:right w:val="single" w:sz="4" w:space="0" w:color="auto"/>
            </w:tcBorders>
          </w:tcPr>
          <w:p w14:paraId="2E297DD4" w14:textId="77777777" w:rsidR="00DC3BF3" w:rsidRDefault="00DC3BF3">
            <w:pPr>
              <w:spacing w:after="0" w:line="240" w:lineRule="auto"/>
              <w:jc w:val="center"/>
              <w:rPr>
                <w:rFonts w:ascii="Times New Roman" w:hAnsi="Times New Roman"/>
                <w:color w:val="0F243E"/>
                <w:sz w:val="24"/>
                <w:szCs w:val="24"/>
              </w:rPr>
            </w:pPr>
          </w:p>
        </w:tc>
        <w:tc>
          <w:tcPr>
            <w:tcW w:w="992" w:type="dxa"/>
            <w:tcBorders>
              <w:top w:val="single" w:sz="4" w:space="0" w:color="auto"/>
              <w:left w:val="single" w:sz="4" w:space="0" w:color="auto"/>
              <w:bottom w:val="single" w:sz="4" w:space="0" w:color="auto"/>
              <w:right w:val="single" w:sz="4" w:space="0" w:color="auto"/>
            </w:tcBorders>
          </w:tcPr>
          <w:p w14:paraId="08CCF13B" w14:textId="77777777" w:rsidR="00DC3BF3" w:rsidRDefault="00DC3BF3">
            <w:pPr>
              <w:spacing w:after="0" w:line="240" w:lineRule="auto"/>
              <w:jc w:val="center"/>
              <w:rPr>
                <w:rFonts w:ascii="Times New Roman" w:hAnsi="Times New Roman"/>
                <w:color w:val="0F243E"/>
                <w:sz w:val="24"/>
                <w:szCs w:val="24"/>
              </w:rPr>
            </w:pPr>
          </w:p>
        </w:tc>
      </w:tr>
    </w:tbl>
    <w:p w14:paraId="29F07BD8" w14:textId="77777777" w:rsidR="001F05DF" w:rsidRDefault="001F05DF"/>
    <w:p w14:paraId="09CBDDA5" w14:textId="77777777" w:rsidR="00343A85" w:rsidRPr="00EA6FC5" w:rsidRDefault="008014CD" w:rsidP="00343A85">
      <w:pPr>
        <w:spacing w:after="0" w:line="240" w:lineRule="auto"/>
        <w:ind w:left="360"/>
        <w:jc w:val="both"/>
        <w:rPr>
          <w:rFonts w:ascii="Times New Roman" w:hAnsi="Times New Roman"/>
          <w:color w:val="0F243E"/>
          <w:sz w:val="24"/>
          <w:szCs w:val="28"/>
          <w:lang w:eastAsia="ru-RU"/>
        </w:rPr>
      </w:pPr>
      <w:r>
        <w:t xml:space="preserve"> </w:t>
      </w:r>
    </w:p>
    <w:p w14:paraId="6D02C40D" w14:textId="77777777" w:rsidR="00343A85" w:rsidRPr="00EA6FC5" w:rsidRDefault="00343A85" w:rsidP="00343A85">
      <w:pPr>
        <w:shd w:val="clear" w:color="auto" w:fill="FFFFFF"/>
        <w:spacing w:after="0" w:line="285" w:lineRule="atLeast"/>
        <w:ind w:left="360"/>
        <w:jc w:val="both"/>
        <w:rPr>
          <w:rFonts w:ascii="Arial" w:hAnsi="Arial" w:cs="Arial"/>
          <w:color w:val="000000"/>
          <w:sz w:val="24"/>
          <w:szCs w:val="28"/>
          <w:u w:val="single"/>
          <w:lang w:eastAsia="ru-RU"/>
        </w:rPr>
      </w:pPr>
    </w:p>
    <w:p w14:paraId="1E282102" w14:textId="77777777" w:rsidR="008014CD" w:rsidRDefault="008014CD" w:rsidP="008014CD">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Перечень учебно-методического обеспечения</w:t>
      </w:r>
    </w:p>
    <w:p w14:paraId="04870DFD" w14:textId="77777777" w:rsidR="008014CD" w:rsidRDefault="008014CD" w:rsidP="008014CD">
      <w:pPr>
        <w:autoSpaceDE w:val="0"/>
        <w:autoSpaceDN w:val="0"/>
        <w:adjustRightInd w:val="0"/>
        <w:spacing w:after="0" w:line="240" w:lineRule="auto"/>
        <w:ind w:firstLine="567"/>
        <w:jc w:val="both"/>
        <w:rPr>
          <w:rFonts w:ascii="Times New Roman" w:eastAsia="Times New Roman" w:hAnsi="Times New Roman"/>
          <w:b/>
          <w:sz w:val="24"/>
          <w:szCs w:val="24"/>
          <w:lang w:eastAsia="ru-RU"/>
        </w:rPr>
      </w:pPr>
    </w:p>
    <w:p w14:paraId="4C306898" w14:textId="77777777" w:rsidR="008014CD" w:rsidRDefault="008014CD" w:rsidP="008014CD">
      <w:pPr>
        <w:autoSpaceDE w:val="0"/>
        <w:autoSpaceDN w:val="0"/>
        <w:adjustRightInd w:val="0"/>
        <w:spacing w:after="0" w:line="240" w:lineRule="auto"/>
        <w:ind w:firstLine="567"/>
        <w:jc w:val="both"/>
        <w:rPr>
          <w:rFonts w:ascii="Times New Roman" w:eastAsia="Times New Roman" w:hAnsi="Times New Roman"/>
          <w:b/>
          <w:sz w:val="24"/>
          <w:szCs w:val="24"/>
          <w:lang w:eastAsia="ru-RU"/>
        </w:rPr>
      </w:pPr>
    </w:p>
    <w:p w14:paraId="78296635" w14:textId="77777777" w:rsidR="008014CD" w:rsidRPr="008014CD" w:rsidRDefault="008014CD" w:rsidP="008014CD">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Для реализации программы используется УМК Коровиной В.Я.</w:t>
      </w:r>
    </w:p>
    <w:p w14:paraId="6742FB09" w14:textId="77777777" w:rsidR="008014CD" w:rsidRDefault="008014CD" w:rsidP="008014C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Учебник под ред. </w:t>
      </w:r>
      <w:r>
        <w:rPr>
          <w:rFonts w:ascii="Times New Roman" w:hAnsi="Times New Roman"/>
          <w:kern w:val="2"/>
          <w:sz w:val="24"/>
          <w:szCs w:val="24"/>
        </w:rPr>
        <w:t xml:space="preserve">В.П.Журавлёва  М. «Просвещение», 2021 г.).  </w:t>
      </w:r>
    </w:p>
    <w:p w14:paraId="0FA564CF" w14:textId="77777777" w:rsidR="008014CD" w:rsidRDefault="008014CD" w:rsidP="008014CD">
      <w:pPr>
        <w:widowControl w:val="0"/>
        <w:suppressAutoHyphens/>
        <w:spacing w:after="0" w:line="240" w:lineRule="auto"/>
        <w:jc w:val="both"/>
        <w:rPr>
          <w:rFonts w:ascii="Times New Roman" w:hAnsi="Times New Roman"/>
          <w:kern w:val="2"/>
          <w:sz w:val="24"/>
          <w:szCs w:val="24"/>
        </w:rPr>
      </w:pPr>
    </w:p>
    <w:p w14:paraId="57191930" w14:textId="77777777" w:rsidR="008014CD" w:rsidRPr="008014CD" w:rsidRDefault="008014CD" w:rsidP="008014CD">
      <w:pPr>
        <w:autoSpaceDE w:val="0"/>
        <w:autoSpaceDN w:val="0"/>
        <w:adjustRightInd w:val="0"/>
        <w:spacing w:after="0" w:line="240" w:lineRule="auto"/>
        <w:ind w:firstLine="567"/>
        <w:jc w:val="both"/>
        <w:rPr>
          <w:rFonts w:ascii="Times New Roman" w:hAnsi="Times New Roman"/>
          <w:sz w:val="24"/>
          <w:szCs w:val="24"/>
          <w:lang w:eastAsia="ru-RU"/>
        </w:rPr>
      </w:pPr>
    </w:p>
    <w:p w14:paraId="78E824EB" w14:textId="77777777" w:rsidR="008014CD" w:rsidRDefault="008014CD" w:rsidP="008014CD">
      <w:pPr>
        <w:autoSpaceDE w:val="0"/>
        <w:autoSpaceDN w:val="0"/>
        <w:adjustRightInd w:val="0"/>
        <w:spacing w:after="0" w:line="240" w:lineRule="auto"/>
        <w:ind w:firstLine="567"/>
        <w:jc w:val="both"/>
        <w:rPr>
          <w:rFonts w:ascii="Times New Roman" w:hAnsi="Times New Roman"/>
          <w:b/>
          <w:sz w:val="24"/>
          <w:szCs w:val="24"/>
          <w:lang w:eastAsia="ru-RU"/>
        </w:rPr>
      </w:pPr>
      <w:r>
        <w:rPr>
          <w:rFonts w:ascii="Times New Roman" w:hAnsi="Times New Roman"/>
          <w:b/>
          <w:sz w:val="24"/>
          <w:szCs w:val="24"/>
          <w:lang w:eastAsia="ru-RU"/>
        </w:rPr>
        <w:t xml:space="preserve">                          Методическая литература</w:t>
      </w:r>
    </w:p>
    <w:p w14:paraId="7CDD4D71" w14:textId="77777777" w:rsidR="008014CD" w:rsidRDefault="008014CD" w:rsidP="008014CD">
      <w:pPr>
        <w:autoSpaceDE w:val="0"/>
        <w:autoSpaceDN w:val="0"/>
        <w:adjustRightInd w:val="0"/>
        <w:spacing w:after="0" w:line="240" w:lineRule="auto"/>
        <w:ind w:firstLine="567"/>
        <w:jc w:val="both"/>
        <w:rPr>
          <w:rFonts w:ascii="Times New Roman" w:hAnsi="Times New Roman"/>
          <w:b/>
          <w:sz w:val="24"/>
          <w:szCs w:val="24"/>
          <w:lang w:eastAsia="ru-RU"/>
        </w:rPr>
      </w:pPr>
    </w:p>
    <w:p w14:paraId="50F0F4D7" w14:textId="77777777" w:rsidR="008014CD" w:rsidRDefault="008014CD" w:rsidP="008014C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Егорова Н.В., Золотарева И.В. Поурочные разработки по литературе </w:t>
      </w:r>
      <w:r>
        <w:rPr>
          <w:rFonts w:ascii="Times New Roman" w:eastAsia="Times New Roman" w:hAnsi="Times New Roman"/>
          <w:sz w:val="24"/>
          <w:szCs w:val="24"/>
          <w:lang w:val="en-US" w:eastAsia="ru-RU"/>
        </w:rPr>
        <w:t>XX</w:t>
      </w:r>
      <w:r>
        <w:rPr>
          <w:rFonts w:ascii="Times New Roman" w:eastAsia="Times New Roman" w:hAnsi="Times New Roman"/>
          <w:sz w:val="24"/>
          <w:szCs w:val="24"/>
          <w:lang w:eastAsia="ru-RU"/>
        </w:rPr>
        <w:t xml:space="preserve"> века. 11 класс. </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полугодие- М.: ВАКО, 2018</w:t>
      </w:r>
    </w:p>
    <w:p w14:paraId="46EDC1A2" w14:textId="77777777" w:rsidR="008014CD" w:rsidRDefault="008014CD" w:rsidP="008014C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Щетинкина Н.Е. Поурочные по литературе. Изд. Учитель 2011</w:t>
      </w:r>
    </w:p>
    <w:p w14:paraId="2A2A426A" w14:textId="77777777" w:rsidR="008014CD" w:rsidRDefault="008014CD" w:rsidP="008014C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324298D4" w14:textId="77777777" w:rsidR="008014CD" w:rsidRDefault="008014CD" w:rsidP="008014CD">
      <w:pPr>
        <w:spacing w:after="0" w:line="240" w:lineRule="auto"/>
        <w:rPr>
          <w:rFonts w:ascii="Times New Roman" w:eastAsia="Times New Roman" w:hAnsi="Times New Roman"/>
          <w:sz w:val="24"/>
          <w:szCs w:val="24"/>
          <w:lang w:eastAsia="ru-RU"/>
        </w:rPr>
      </w:pPr>
    </w:p>
    <w:p w14:paraId="3FEDB8F5" w14:textId="77777777" w:rsidR="008014CD" w:rsidRDefault="008014CD" w:rsidP="008014CD">
      <w:pPr>
        <w:spacing w:after="0" w:line="240" w:lineRule="auto"/>
        <w:jc w:val="center"/>
        <w:rPr>
          <w:rFonts w:ascii="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hAnsi="Times New Roman"/>
          <w:b/>
          <w:sz w:val="24"/>
          <w:szCs w:val="24"/>
          <w:lang w:eastAsia="ru-RU"/>
        </w:rPr>
        <w:t>Художественная литература:</w:t>
      </w:r>
    </w:p>
    <w:p w14:paraId="1DDD74D5" w14:textId="77777777" w:rsidR="008014CD" w:rsidRDefault="008014CD" w:rsidP="008014CD">
      <w:pPr>
        <w:spacing w:after="0" w:line="240" w:lineRule="auto"/>
        <w:rPr>
          <w:rFonts w:ascii="Times New Roman" w:hAnsi="Times New Roman"/>
          <w:sz w:val="24"/>
          <w:szCs w:val="24"/>
          <w:lang w:eastAsia="ru-RU"/>
        </w:rPr>
      </w:pPr>
    </w:p>
    <w:p w14:paraId="53D7E373" w14:textId="77777777" w:rsidR="008014CD" w:rsidRDefault="008014CD" w:rsidP="008014CD">
      <w:pPr>
        <w:spacing w:after="0" w:line="240" w:lineRule="auto"/>
        <w:rPr>
          <w:rFonts w:ascii="Times New Roman" w:hAnsi="Times New Roman"/>
          <w:sz w:val="24"/>
          <w:szCs w:val="24"/>
          <w:lang w:eastAsia="ru-RU"/>
        </w:rPr>
      </w:pPr>
      <w:r>
        <w:rPr>
          <w:rFonts w:ascii="Times New Roman" w:hAnsi="Times New Roman"/>
          <w:sz w:val="24"/>
          <w:szCs w:val="24"/>
          <w:lang w:eastAsia="ru-RU"/>
        </w:rPr>
        <w:t>1. http://www.rusfolk.chat.ru – Русский фольклор</w:t>
      </w:r>
    </w:p>
    <w:p w14:paraId="1C3D84FA" w14:textId="77777777" w:rsidR="008014CD" w:rsidRDefault="008014CD" w:rsidP="008014CD">
      <w:pPr>
        <w:spacing w:after="0" w:line="240" w:lineRule="auto"/>
        <w:rPr>
          <w:rFonts w:ascii="Times New Roman" w:hAnsi="Times New Roman"/>
          <w:sz w:val="24"/>
          <w:szCs w:val="24"/>
          <w:lang w:eastAsia="ru-RU"/>
        </w:rPr>
      </w:pPr>
      <w:r>
        <w:rPr>
          <w:rFonts w:ascii="Times New Roman" w:hAnsi="Times New Roman"/>
          <w:sz w:val="24"/>
          <w:szCs w:val="24"/>
          <w:lang w:eastAsia="ru-RU"/>
        </w:rPr>
        <w:t>2. http://www.pogovorka.com. – Пословицы и поговорки</w:t>
      </w:r>
    </w:p>
    <w:p w14:paraId="7F232842" w14:textId="77777777" w:rsidR="008014CD" w:rsidRDefault="008014CD" w:rsidP="008014CD">
      <w:pPr>
        <w:spacing w:after="0" w:line="240" w:lineRule="auto"/>
        <w:rPr>
          <w:rFonts w:ascii="Times New Roman" w:hAnsi="Times New Roman"/>
          <w:sz w:val="24"/>
          <w:szCs w:val="24"/>
          <w:lang w:eastAsia="ru-RU"/>
        </w:rPr>
      </w:pPr>
      <w:r>
        <w:rPr>
          <w:rFonts w:ascii="Times New Roman" w:hAnsi="Times New Roman"/>
          <w:sz w:val="24"/>
          <w:szCs w:val="24"/>
          <w:lang w:eastAsia="ru-RU"/>
        </w:rPr>
        <w:t>3. http://old-russian.chat.ru – Древнерусская литература</w:t>
      </w:r>
    </w:p>
    <w:p w14:paraId="02CC6A16" w14:textId="77777777" w:rsidR="008014CD" w:rsidRDefault="008014CD" w:rsidP="008014CD">
      <w:pPr>
        <w:spacing w:after="0" w:line="240" w:lineRule="auto"/>
        <w:rPr>
          <w:rFonts w:ascii="Times New Roman" w:hAnsi="Times New Roman"/>
          <w:sz w:val="24"/>
          <w:szCs w:val="24"/>
          <w:lang w:eastAsia="ru-RU"/>
        </w:rPr>
      </w:pPr>
      <w:r>
        <w:rPr>
          <w:rFonts w:ascii="Times New Roman" w:hAnsi="Times New Roman"/>
          <w:sz w:val="24"/>
          <w:szCs w:val="24"/>
          <w:lang w:eastAsia="ru-RU"/>
        </w:rPr>
        <w:t>4. http://www.klassika.ru – Библиотека классической русской литературы</w:t>
      </w:r>
    </w:p>
    <w:p w14:paraId="770E7613" w14:textId="77777777" w:rsidR="008014CD" w:rsidRDefault="008014CD" w:rsidP="008014CD">
      <w:pPr>
        <w:spacing w:after="0" w:line="240" w:lineRule="auto"/>
        <w:rPr>
          <w:rFonts w:ascii="Times New Roman" w:hAnsi="Times New Roman"/>
          <w:sz w:val="24"/>
          <w:szCs w:val="24"/>
          <w:lang w:eastAsia="ru-RU"/>
        </w:rPr>
      </w:pPr>
      <w:r>
        <w:rPr>
          <w:rFonts w:ascii="Times New Roman" w:hAnsi="Times New Roman"/>
          <w:sz w:val="24"/>
          <w:szCs w:val="24"/>
          <w:lang w:eastAsia="ru-RU"/>
        </w:rPr>
        <w:t>5. http://www.ruthenia.ru – Русская поэзия 60-х годов</w:t>
      </w:r>
    </w:p>
    <w:p w14:paraId="00D4BDEE" w14:textId="77777777" w:rsidR="008014CD" w:rsidRDefault="008014CD" w:rsidP="008014CD">
      <w:pPr>
        <w:spacing w:after="0" w:line="240" w:lineRule="auto"/>
        <w:rPr>
          <w:rFonts w:ascii="Times New Roman" w:hAnsi="Times New Roman"/>
          <w:sz w:val="24"/>
          <w:szCs w:val="24"/>
          <w:lang w:eastAsia="ru-RU"/>
        </w:rPr>
      </w:pPr>
    </w:p>
    <w:p w14:paraId="7C8703C9" w14:textId="77777777" w:rsidR="008014CD" w:rsidRDefault="008014CD" w:rsidP="008014CD">
      <w:pPr>
        <w:spacing w:after="0" w:line="240" w:lineRule="auto"/>
        <w:rPr>
          <w:rFonts w:ascii="Times New Roman" w:hAnsi="Times New Roman"/>
          <w:sz w:val="24"/>
          <w:szCs w:val="24"/>
          <w:lang w:eastAsia="ru-RU"/>
        </w:rPr>
      </w:pPr>
    </w:p>
    <w:p w14:paraId="62A93C4A" w14:textId="77777777" w:rsidR="008014CD" w:rsidRDefault="008014CD" w:rsidP="008014CD">
      <w:pPr>
        <w:spacing w:after="0" w:line="240" w:lineRule="auto"/>
        <w:ind w:left="644"/>
        <w:contextualSpacing/>
        <w:rPr>
          <w:rFonts w:ascii="Times New Roman" w:eastAsia="Times New Roman" w:hAnsi="Times New Roman"/>
          <w:sz w:val="24"/>
          <w:szCs w:val="24"/>
          <w:lang w:eastAsia="ru-RU"/>
        </w:rPr>
      </w:pPr>
    </w:p>
    <w:p w14:paraId="117ADB72" w14:textId="77777777" w:rsidR="008014CD" w:rsidRDefault="008014CD" w:rsidP="008014CD">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Интернет-ресурсы:</w:t>
      </w:r>
    </w:p>
    <w:p w14:paraId="314161DB" w14:textId="77777777" w:rsidR="008014CD" w:rsidRDefault="008014CD" w:rsidP="008014CD">
      <w:pPr>
        <w:spacing w:after="0" w:line="240" w:lineRule="auto"/>
        <w:rPr>
          <w:rFonts w:ascii="Times New Roman" w:eastAsia="Times New Roman" w:hAnsi="Times New Roman"/>
          <w:b/>
          <w:sz w:val="24"/>
          <w:szCs w:val="24"/>
          <w:lang w:eastAsia="ru-RU"/>
        </w:rPr>
      </w:pPr>
    </w:p>
    <w:p w14:paraId="3453E64D" w14:textId="77777777" w:rsidR="008014CD" w:rsidRDefault="008014CD" w:rsidP="008014C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hyperlink r:id="rId7" w:history="1">
        <w:r>
          <w:rPr>
            <w:rStyle w:val="a7"/>
            <w:rFonts w:eastAsia="Times New Roman"/>
            <w:sz w:val="24"/>
            <w:szCs w:val="24"/>
            <w:lang w:eastAsia="ru-RU"/>
          </w:rPr>
          <w:t>http://festival.1september.ru/</w:t>
        </w:r>
      </w:hyperlink>
      <w:r>
        <w:rPr>
          <w:rFonts w:ascii="Times New Roman" w:eastAsia="Times New Roman" w:hAnsi="Times New Roman"/>
          <w:sz w:val="24"/>
          <w:szCs w:val="24"/>
          <w:lang w:eastAsia="ru-RU"/>
        </w:rPr>
        <w:t xml:space="preserve"> - Фестиваль педагогических идей. Открытый урок; </w:t>
      </w:r>
      <w:hyperlink r:id="rId8" w:history="1">
        <w:r>
          <w:rPr>
            <w:rStyle w:val="a7"/>
            <w:rFonts w:eastAsia="Times New Roman"/>
            <w:sz w:val="24"/>
            <w:szCs w:val="24"/>
            <w:lang w:eastAsia="ru-RU"/>
          </w:rPr>
          <w:t>http://www.uchportal.ru/load/30</w:t>
        </w:r>
      </w:hyperlink>
      <w:r>
        <w:rPr>
          <w:rFonts w:ascii="Times New Roman" w:eastAsia="Times New Roman" w:hAnsi="Times New Roman"/>
          <w:sz w:val="24"/>
          <w:szCs w:val="24"/>
          <w:lang w:eastAsia="ru-RU"/>
        </w:rPr>
        <w:t xml:space="preserve"> - Учительский портал; </w:t>
      </w:r>
      <w:hyperlink r:id="rId9" w:history="1">
        <w:r>
          <w:rPr>
            <w:rStyle w:val="a7"/>
            <w:rFonts w:eastAsia="Times New Roman"/>
            <w:sz w:val="24"/>
            <w:szCs w:val="24"/>
            <w:lang w:eastAsia="ru-RU"/>
          </w:rPr>
          <w:t xml:space="preserve">http://pedsovet.su/load/238-1-0-1768 - </w:t>
        </w:r>
        <w:r>
          <w:rPr>
            <w:rStyle w:val="a7"/>
            <w:rFonts w:eastAsia="Times New Roman"/>
            <w:color w:val="000000"/>
            <w:sz w:val="24"/>
            <w:szCs w:val="24"/>
            <w:lang w:val="en-US" w:eastAsia="ru-RU"/>
          </w:rPr>
          <w:t>Pedsovet</w:t>
        </w:r>
        <w:r>
          <w:rPr>
            <w:rStyle w:val="a7"/>
            <w:rFonts w:eastAsia="Times New Roman"/>
            <w:color w:val="000000"/>
            <w:sz w:val="24"/>
            <w:szCs w:val="24"/>
            <w:lang w:eastAsia="ru-RU"/>
          </w:rPr>
          <w:t>.</w:t>
        </w:r>
        <w:r>
          <w:rPr>
            <w:rStyle w:val="a7"/>
            <w:rFonts w:eastAsia="Times New Roman"/>
            <w:color w:val="000000"/>
            <w:sz w:val="24"/>
            <w:szCs w:val="24"/>
            <w:lang w:val="en-US" w:eastAsia="ru-RU"/>
          </w:rPr>
          <w:t>su</w:t>
        </w:r>
      </w:hyperlink>
      <w:r>
        <w:rPr>
          <w:rFonts w:ascii="Times New Roman" w:eastAsia="Times New Roman" w:hAnsi="Times New Roman"/>
          <w:sz w:val="24"/>
          <w:szCs w:val="24"/>
          <w:lang w:eastAsia="ru-RU"/>
        </w:rPr>
        <w:t xml:space="preserve">, </w:t>
      </w:r>
      <w:hyperlink r:id="rId10" w:history="1">
        <w:r>
          <w:rPr>
            <w:rStyle w:val="a7"/>
            <w:rFonts w:eastAsia="Times New Roman"/>
            <w:sz w:val="24"/>
            <w:szCs w:val="24"/>
            <w:lang w:eastAsia="ru-RU"/>
          </w:rPr>
          <w:t>http://nsportal.ru/shkola/</w:t>
        </w:r>
      </w:hyperlink>
      <w:r>
        <w:rPr>
          <w:rFonts w:ascii="Times New Roman" w:eastAsia="Times New Roman" w:hAnsi="Times New Roman"/>
          <w:sz w:val="24"/>
          <w:szCs w:val="24"/>
          <w:lang w:eastAsia="ru-RU"/>
        </w:rPr>
        <w:t xml:space="preserve"> - </w:t>
      </w:r>
      <w:hyperlink r:id="rId11" w:tooltip="На главную" w:history="1">
        <w:r>
          <w:rPr>
            <w:rStyle w:val="a7"/>
            <w:rFonts w:eastAsia="Times New Roman"/>
            <w:color w:val="000000"/>
            <w:sz w:val="24"/>
            <w:szCs w:val="24"/>
            <w:shd w:val="clear" w:color="auto" w:fill="FFFFFF"/>
            <w:lang w:eastAsia="ru-RU"/>
          </w:rPr>
          <w:t>Социальная сеть работников образования nsportal.ru</w:t>
        </w:r>
      </w:hyperlink>
      <w:r>
        <w:rPr>
          <w:rFonts w:ascii="Times New Roman" w:eastAsia="Times New Roman" w:hAnsi="Times New Roman"/>
          <w:color w:val="000000"/>
          <w:sz w:val="24"/>
          <w:szCs w:val="24"/>
          <w:lang w:eastAsia="ru-RU"/>
        </w:rPr>
        <w:t xml:space="preserve">; </w:t>
      </w:r>
      <w:hyperlink r:id="rId12" w:history="1">
        <w:r>
          <w:rPr>
            <w:rStyle w:val="a7"/>
            <w:rFonts w:eastAsia="Times New Roman"/>
            <w:sz w:val="24"/>
            <w:szCs w:val="24"/>
            <w:lang w:eastAsia="ru-RU"/>
          </w:rPr>
          <w:t>http://metodsovet.su/load/nach_russ_yaz/</w:t>
        </w:r>
      </w:hyperlink>
      <w:r>
        <w:rPr>
          <w:rFonts w:ascii="Times New Roman" w:eastAsia="Times New Roman" w:hAnsi="Times New Roman"/>
          <w:sz w:val="24"/>
          <w:szCs w:val="24"/>
          <w:lang w:eastAsia="ru-RU"/>
        </w:rPr>
        <w:t xml:space="preserve"> - Методсовет. Методический портал учителя.</w:t>
      </w:r>
    </w:p>
    <w:p w14:paraId="11B6E65A" w14:textId="77777777" w:rsidR="008014CD" w:rsidRDefault="008014CD" w:rsidP="008014CD">
      <w:pPr>
        <w:spacing w:after="0" w:line="240" w:lineRule="auto"/>
        <w:rPr>
          <w:rFonts w:ascii="Times New Roman" w:eastAsia="Times New Roman" w:hAnsi="Times New Roman"/>
          <w:b/>
          <w:color w:val="000000"/>
          <w:sz w:val="24"/>
          <w:szCs w:val="24"/>
          <w:lang w:eastAsia="ru-RU"/>
        </w:rPr>
      </w:pPr>
    </w:p>
    <w:p w14:paraId="30AFBE06" w14:textId="77777777" w:rsidR="008014CD" w:rsidRDefault="008014CD" w:rsidP="008014CD">
      <w:pPr>
        <w:spacing w:line="240" w:lineRule="auto"/>
        <w:rPr>
          <w:rFonts w:ascii="Times New Roman" w:eastAsia="Times New Roman" w:hAnsi="Times New Roman"/>
          <w:b/>
          <w:sz w:val="24"/>
          <w:szCs w:val="24"/>
          <w:lang w:eastAsia="ru-RU"/>
        </w:rPr>
      </w:pPr>
    </w:p>
    <w:p w14:paraId="6119AFEA" w14:textId="77777777" w:rsidR="008014CD" w:rsidRDefault="008014CD" w:rsidP="008014CD">
      <w:pPr>
        <w:spacing w:line="240" w:lineRule="auto"/>
        <w:rPr>
          <w:rFonts w:ascii="Times New Roman" w:eastAsia="Times New Roman" w:hAnsi="Times New Roman"/>
          <w:sz w:val="24"/>
          <w:szCs w:val="24"/>
          <w:lang w:eastAsia="ru-RU"/>
        </w:rPr>
      </w:pPr>
    </w:p>
    <w:p w14:paraId="317E85A4" w14:textId="77777777" w:rsidR="00343A85" w:rsidRDefault="00343A85"/>
    <w:sectPr w:rsidR="00343A85" w:rsidSect="00981B8E">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erif">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9F4D51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11"/>
    <w:lvl w:ilvl="0">
      <w:start w:val="1"/>
      <w:numFmt w:val="bullet"/>
      <w:lvlText w:val=""/>
      <w:lvlJc w:val="left"/>
      <w:pPr>
        <w:tabs>
          <w:tab w:val="num" w:pos="0"/>
        </w:tabs>
        <w:ind w:left="1260" w:hanging="360"/>
      </w:pPr>
      <w:rPr>
        <w:rFonts w:ascii="Symbol" w:hAnsi="Symbol"/>
      </w:rPr>
    </w:lvl>
  </w:abstractNum>
  <w:abstractNum w:abstractNumId="3" w15:restartNumberingAfterBreak="0">
    <w:nsid w:val="00000003"/>
    <w:multiLevelType w:val="singleLevel"/>
    <w:tmpl w:val="00000003"/>
    <w:name w:val="WW8Num7"/>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4"/>
    <w:multiLevelType w:val="multilevel"/>
    <w:tmpl w:val="00000004"/>
    <w:name w:val="WW8Num17"/>
    <w:lvl w:ilvl="0">
      <w:start w:val="1"/>
      <w:numFmt w:val="bullet"/>
      <w:lvlText w:val=""/>
      <w:lvlJc w:val="left"/>
      <w:pPr>
        <w:tabs>
          <w:tab w:val="num" w:pos="567"/>
        </w:tabs>
        <w:ind w:left="567" w:hanging="567"/>
      </w:pPr>
      <w:rPr>
        <w:rFonts w:ascii="Wingdings" w:hAnsi="Wingdings"/>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5" w15:restartNumberingAfterBreak="0">
    <w:nsid w:val="00000005"/>
    <w:multiLevelType w:val="singleLevel"/>
    <w:tmpl w:val="00000005"/>
    <w:name w:val="WW8Num3"/>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6"/>
    <w:multiLevelType w:val="singleLevel"/>
    <w:tmpl w:val="00000006"/>
    <w:name w:val="WW8Num15"/>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7"/>
    <w:multiLevelType w:val="singleLevel"/>
    <w:tmpl w:val="00000007"/>
    <w:name w:val="WW8Num14"/>
    <w:lvl w:ilvl="0">
      <w:start w:val="1"/>
      <w:numFmt w:val="decimal"/>
      <w:lvlText w:val="%1."/>
      <w:lvlJc w:val="left"/>
      <w:pPr>
        <w:tabs>
          <w:tab w:val="num" w:pos="0"/>
        </w:tabs>
        <w:ind w:left="1686" w:hanging="360"/>
      </w:pPr>
      <w:rPr>
        <w:rFonts w:cs="Times New Roman"/>
      </w:rPr>
    </w:lvl>
  </w:abstractNum>
  <w:abstractNum w:abstractNumId="8" w15:restartNumberingAfterBreak="0">
    <w:nsid w:val="00000008"/>
    <w:multiLevelType w:val="singleLevel"/>
    <w:tmpl w:val="00000008"/>
    <w:name w:val="WW8Num4"/>
    <w:lvl w:ilvl="0">
      <w:start w:val="1"/>
      <w:numFmt w:val="decimal"/>
      <w:lvlText w:val="%1."/>
      <w:lvlJc w:val="left"/>
      <w:pPr>
        <w:tabs>
          <w:tab w:val="num" w:pos="0"/>
        </w:tabs>
        <w:ind w:left="1287" w:hanging="360"/>
      </w:pPr>
      <w:rPr>
        <w:rFonts w:cs="Times New Roman"/>
      </w:rPr>
    </w:lvl>
  </w:abstractNum>
  <w:abstractNum w:abstractNumId="9" w15:restartNumberingAfterBreak="0">
    <w:nsid w:val="00000009"/>
    <w:multiLevelType w:val="singleLevel"/>
    <w:tmpl w:val="00000009"/>
    <w:name w:val="WW8Num19"/>
    <w:lvl w:ilvl="0">
      <w:start w:val="1"/>
      <w:numFmt w:val="bullet"/>
      <w:lvlText w:val=""/>
      <w:lvlJc w:val="left"/>
      <w:pPr>
        <w:tabs>
          <w:tab w:val="num" w:pos="1080"/>
        </w:tabs>
        <w:ind w:left="1080" w:hanging="360"/>
      </w:pPr>
      <w:rPr>
        <w:rFonts w:ascii="Symbol" w:hAnsi="Symbol"/>
      </w:rPr>
    </w:lvl>
  </w:abstractNum>
  <w:abstractNum w:abstractNumId="10" w15:restartNumberingAfterBreak="0">
    <w:nsid w:val="0000000A"/>
    <w:multiLevelType w:val="singleLevel"/>
    <w:tmpl w:val="0000000A"/>
    <w:name w:val="WW8Num6"/>
    <w:lvl w:ilvl="0">
      <w:start w:val="1"/>
      <w:numFmt w:val="decimal"/>
      <w:lvlText w:val="%1."/>
      <w:lvlJc w:val="left"/>
      <w:pPr>
        <w:tabs>
          <w:tab w:val="num" w:pos="720"/>
        </w:tabs>
        <w:ind w:left="720" w:hanging="360"/>
      </w:pPr>
      <w:rPr>
        <w:rFonts w:cs="Times New Roman"/>
      </w:rPr>
    </w:lvl>
  </w:abstractNum>
  <w:abstractNum w:abstractNumId="11" w15:restartNumberingAfterBreak="0">
    <w:nsid w:val="0000000B"/>
    <w:multiLevelType w:val="singleLevel"/>
    <w:tmpl w:val="0000000B"/>
    <w:name w:val="WW8Num23"/>
    <w:lvl w:ilvl="0">
      <w:start w:val="1"/>
      <w:numFmt w:val="decimal"/>
      <w:lvlText w:val="%1."/>
      <w:lvlJc w:val="left"/>
      <w:pPr>
        <w:tabs>
          <w:tab w:val="num" w:pos="720"/>
        </w:tabs>
        <w:ind w:left="720" w:hanging="360"/>
      </w:pPr>
      <w:rPr>
        <w:rFonts w:cs="Times New Roman"/>
      </w:rPr>
    </w:lvl>
  </w:abstractNum>
  <w:abstractNum w:abstractNumId="12" w15:restartNumberingAfterBreak="0">
    <w:nsid w:val="0000000C"/>
    <w:multiLevelType w:val="singleLevel"/>
    <w:tmpl w:val="0000000C"/>
    <w:name w:val="WW8Num12"/>
    <w:lvl w:ilvl="0">
      <w:start w:val="1"/>
      <w:numFmt w:val="decimal"/>
      <w:lvlText w:val="%1."/>
      <w:lvlJc w:val="left"/>
      <w:pPr>
        <w:tabs>
          <w:tab w:val="num" w:pos="0"/>
        </w:tabs>
        <w:ind w:left="1287" w:hanging="360"/>
      </w:pPr>
      <w:rPr>
        <w:rFonts w:cs="Times New Roman"/>
      </w:rPr>
    </w:lvl>
  </w:abstractNum>
  <w:abstractNum w:abstractNumId="13" w15:restartNumberingAfterBreak="0">
    <w:nsid w:val="0000000D"/>
    <w:multiLevelType w:val="singleLevel"/>
    <w:tmpl w:val="0000000D"/>
    <w:name w:val="WW8Num16"/>
    <w:lvl w:ilvl="0">
      <w:start w:val="1"/>
      <w:numFmt w:val="decimal"/>
      <w:lvlText w:val="%1."/>
      <w:lvlJc w:val="left"/>
      <w:pPr>
        <w:tabs>
          <w:tab w:val="num" w:pos="0"/>
        </w:tabs>
        <w:ind w:left="722" w:hanging="360"/>
      </w:pPr>
      <w:rPr>
        <w:rFonts w:cs="Times New Roman"/>
        <w:b w:val="0"/>
      </w:rPr>
    </w:lvl>
  </w:abstractNum>
  <w:abstractNum w:abstractNumId="14" w15:restartNumberingAfterBreak="0">
    <w:nsid w:val="0000000E"/>
    <w:multiLevelType w:val="singleLevel"/>
    <w:tmpl w:val="0000000E"/>
    <w:name w:val="WW8Num9"/>
    <w:lvl w:ilvl="0">
      <w:start w:val="1"/>
      <w:numFmt w:val="decimal"/>
      <w:lvlText w:val="%1."/>
      <w:lvlJc w:val="left"/>
      <w:pPr>
        <w:tabs>
          <w:tab w:val="num" w:pos="720"/>
        </w:tabs>
        <w:ind w:left="720" w:hanging="360"/>
      </w:pPr>
      <w:rPr>
        <w:rFonts w:cs="Times New Roman"/>
      </w:rPr>
    </w:lvl>
  </w:abstractNum>
  <w:abstractNum w:abstractNumId="15" w15:restartNumberingAfterBreak="0">
    <w:nsid w:val="0000000F"/>
    <w:multiLevelType w:val="multilevel"/>
    <w:tmpl w:val="0000000F"/>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00000010"/>
    <w:multiLevelType w:val="multilevel"/>
    <w:tmpl w:val="0000001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15:restartNumberingAfterBreak="0">
    <w:nsid w:val="00000011"/>
    <w:multiLevelType w:val="multilevel"/>
    <w:tmpl w:val="0000001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8" w15:restartNumberingAfterBreak="0">
    <w:nsid w:val="00000012"/>
    <w:multiLevelType w:val="multilevel"/>
    <w:tmpl w:val="000000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13"/>
    <w:multiLevelType w:val="multilevel"/>
    <w:tmpl w:val="00000013"/>
    <w:lvl w:ilvl="0">
      <w:start w:val="1"/>
      <w:numFmt w:val="decimal"/>
      <w:lvlText w:val="%1."/>
      <w:lvlJc w:val="left"/>
      <w:pPr>
        <w:tabs>
          <w:tab w:val="num" w:pos="0"/>
        </w:tabs>
        <w:ind w:left="1287" w:hanging="360"/>
      </w:pPr>
      <w:rPr>
        <w:rFonts w:cs="Times New Roman"/>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0" w15:restartNumberingAfterBreak="0">
    <w:nsid w:val="07200158"/>
    <w:multiLevelType w:val="singleLevel"/>
    <w:tmpl w:val="6AC0B13A"/>
    <w:lvl w:ilvl="0">
      <w:start w:val="10"/>
      <w:numFmt w:val="decimal"/>
      <w:lvlText w:val="%1."/>
      <w:legacy w:legacy="1" w:legacySpace="0" w:legacyIndent="279"/>
      <w:lvlJc w:val="left"/>
      <w:rPr>
        <w:rFonts w:ascii="Times New Roman" w:hAnsi="Times New Roman" w:cs="Times New Roman" w:hint="default"/>
      </w:rPr>
    </w:lvl>
  </w:abstractNum>
  <w:abstractNum w:abstractNumId="21"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1476296D"/>
    <w:multiLevelType w:val="hybridMultilevel"/>
    <w:tmpl w:val="FAE00704"/>
    <w:lvl w:ilvl="0" w:tplc="6B4E0CD6">
      <w:start w:val="1"/>
      <w:numFmt w:val="decimal"/>
      <w:lvlText w:val="%1)"/>
      <w:lvlJc w:val="left"/>
      <w:pPr>
        <w:ind w:left="644"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15C56542"/>
    <w:multiLevelType w:val="hybridMultilevel"/>
    <w:tmpl w:val="D32A6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94256B"/>
    <w:multiLevelType w:val="hybridMultilevel"/>
    <w:tmpl w:val="28DAA2B8"/>
    <w:lvl w:ilvl="0" w:tplc="DFCE613A">
      <w:start w:val="1"/>
      <w:numFmt w:val="decimal"/>
      <w:lvlText w:val="%1."/>
      <w:lvlJc w:val="left"/>
      <w:pPr>
        <w:tabs>
          <w:tab w:val="num" w:pos="720"/>
        </w:tabs>
        <w:ind w:left="720" w:hanging="360"/>
      </w:pPr>
      <w:rPr>
        <w:rFonts w:cs="Times New Roman" w:hint="default"/>
      </w:rPr>
    </w:lvl>
    <w:lvl w:ilvl="1" w:tplc="5F385EA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3117964"/>
    <w:multiLevelType w:val="hybridMultilevel"/>
    <w:tmpl w:val="8C2603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27910C1"/>
    <w:multiLevelType w:val="hybridMultilevel"/>
    <w:tmpl w:val="BF7222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5324F7F"/>
    <w:multiLevelType w:val="singleLevel"/>
    <w:tmpl w:val="F3EEB5C6"/>
    <w:lvl w:ilvl="0">
      <w:start w:val="1"/>
      <w:numFmt w:val="decimal"/>
      <w:lvlText w:val="%1."/>
      <w:legacy w:legacy="1" w:legacySpace="0" w:legacyIndent="177"/>
      <w:lvlJc w:val="left"/>
      <w:rPr>
        <w:rFonts w:ascii="Times New Roman" w:hAnsi="Times New Roman" w:cs="Times New Roman" w:hint="default"/>
      </w:rPr>
    </w:lvl>
  </w:abstractNum>
  <w:abstractNum w:abstractNumId="28" w15:restartNumberingAfterBreak="0">
    <w:nsid w:val="593F21B6"/>
    <w:multiLevelType w:val="hybridMultilevel"/>
    <w:tmpl w:val="EF96F6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EF10065"/>
    <w:multiLevelType w:val="hybridMultilevel"/>
    <w:tmpl w:val="FEC0992E"/>
    <w:lvl w:ilvl="0" w:tplc="9E465CBC">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FB978EC"/>
    <w:multiLevelType w:val="hybridMultilevel"/>
    <w:tmpl w:val="B296AED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B573CFF"/>
    <w:multiLevelType w:val="hybridMultilevel"/>
    <w:tmpl w:val="67801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F93330"/>
    <w:multiLevelType w:val="hybridMultilevel"/>
    <w:tmpl w:val="CE9E0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5"/>
  </w:num>
  <w:num w:numId="4">
    <w:abstractNumId w:val="6"/>
  </w:num>
  <w:num w:numId="5">
    <w:abstractNumId w:val="7"/>
  </w:num>
  <w:num w:numId="6">
    <w:abstractNumId w:val="1"/>
  </w:num>
  <w:num w:numId="7">
    <w:abstractNumId w:val="3"/>
  </w:num>
  <w:num w:numId="8">
    <w:abstractNumId w:val="4"/>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8"/>
  </w:num>
  <w:num w:numId="19">
    <w:abstractNumId w:val="19"/>
  </w:num>
  <w:num w:numId="20">
    <w:abstractNumId w:val="31"/>
  </w:num>
  <w:num w:numId="21">
    <w:abstractNumId w:val="32"/>
  </w:num>
  <w:num w:numId="22">
    <w:abstractNumId w:val="23"/>
  </w:num>
  <w:num w:numId="23">
    <w:abstractNumId w:val="24"/>
  </w:num>
  <w:num w:numId="24">
    <w:abstractNumId w:val="27"/>
  </w:num>
  <w:num w:numId="25">
    <w:abstractNumId w:val="20"/>
  </w:num>
  <w:num w:numId="26">
    <w:abstractNumId w:val="28"/>
  </w:num>
  <w:num w:numId="27">
    <w:abstractNumId w:val="22"/>
  </w:num>
  <w:num w:numId="28">
    <w:abstractNumId w:val="29"/>
  </w:num>
  <w:num w:numId="29">
    <w:abstractNumId w:val="25"/>
  </w:num>
  <w:num w:numId="30">
    <w:abstractNumId w:val="26"/>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34">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7B2E"/>
    <w:rsid w:val="00000DBD"/>
    <w:rsid w:val="000A1AFB"/>
    <w:rsid w:val="001317E0"/>
    <w:rsid w:val="00147198"/>
    <w:rsid w:val="001F05DF"/>
    <w:rsid w:val="002C590A"/>
    <w:rsid w:val="00311861"/>
    <w:rsid w:val="00322ACC"/>
    <w:rsid w:val="0033629D"/>
    <w:rsid w:val="00343A85"/>
    <w:rsid w:val="003C7ABF"/>
    <w:rsid w:val="00544717"/>
    <w:rsid w:val="0059254E"/>
    <w:rsid w:val="005926A9"/>
    <w:rsid w:val="006E1A16"/>
    <w:rsid w:val="006F2070"/>
    <w:rsid w:val="00777B0F"/>
    <w:rsid w:val="007A16E5"/>
    <w:rsid w:val="008014CD"/>
    <w:rsid w:val="00805D67"/>
    <w:rsid w:val="00874DD5"/>
    <w:rsid w:val="008D7BE8"/>
    <w:rsid w:val="00937BE0"/>
    <w:rsid w:val="00981B8E"/>
    <w:rsid w:val="00987354"/>
    <w:rsid w:val="009F22FB"/>
    <w:rsid w:val="00A20055"/>
    <w:rsid w:val="00A46274"/>
    <w:rsid w:val="00B4033E"/>
    <w:rsid w:val="00B9690B"/>
    <w:rsid w:val="00BA63CA"/>
    <w:rsid w:val="00BB4E14"/>
    <w:rsid w:val="00C04999"/>
    <w:rsid w:val="00C3382F"/>
    <w:rsid w:val="00C52D86"/>
    <w:rsid w:val="00CA6F8E"/>
    <w:rsid w:val="00CF6524"/>
    <w:rsid w:val="00D24B8B"/>
    <w:rsid w:val="00DC3BF3"/>
    <w:rsid w:val="00DF69CB"/>
    <w:rsid w:val="00E92EFE"/>
    <w:rsid w:val="00EA6FC5"/>
    <w:rsid w:val="00EB32F5"/>
    <w:rsid w:val="00EB4812"/>
    <w:rsid w:val="00EE5070"/>
    <w:rsid w:val="00F6327A"/>
    <w:rsid w:val="00FA0AD4"/>
    <w:rsid w:val="00FC7B2E"/>
    <w:rsid w:val="00FD0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39095E3"/>
  <w15:docId w15:val="{31AADEB6-D336-4F64-ADE3-D7E0E6CB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54E"/>
    <w:pPr>
      <w:spacing w:after="200" w:line="276" w:lineRule="auto"/>
    </w:pPr>
    <w:rPr>
      <w:sz w:val="22"/>
      <w:szCs w:val="22"/>
      <w:lang w:eastAsia="en-US"/>
    </w:rPr>
  </w:style>
  <w:style w:type="paragraph" w:styleId="2">
    <w:name w:val="heading 2"/>
    <w:basedOn w:val="a"/>
    <w:next w:val="a"/>
    <w:link w:val="20"/>
    <w:uiPriority w:val="99"/>
    <w:qFormat/>
    <w:rsid w:val="00FC7B2E"/>
    <w:pPr>
      <w:keepNext/>
      <w:widowControl w:val="0"/>
      <w:numPr>
        <w:ilvl w:val="1"/>
        <w:numId w:val="6"/>
      </w:numPr>
      <w:suppressAutoHyphens/>
      <w:spacing w:before="240" w:after="60" w:line="240" w:lineRule="auto"/>
      <w:ind w:left="0" w:firstLine="567"/>
      <w:outlineLvl w:val="1"/>
    </w:pPr>
    <w:rPr>
      <w:rFonts w:ascii="Times New Roman" w:hAnsi="Times New Roman"/>
      <w:b/>
      <w:i/>
      <w:kern w:val="1"/>
      <w:sz w:val="24"/>
      <w:szCs w:val="20"/>
    </w:rPr>
  </w:style>
  <w:style w:type="paragraph" w:styleId="6">
    <w:name w:val="heading 6"/>
    <w:basedOn w:val="a"/>
    <w:next w:val="a"/>
    <w:link w:val="60"/>
    <w:uiPriority w:val="99"/>
    <w:qFormat/>
    <w:rsid w:val="00FC7B2E"/>
    <w:pPr>
      <w:widowControl w:val="0"/>
      <w:numPr>
        <w:ilvl w:val="5"/>
        <w:numId w:val="6"/>
      </w:numPr>
      <w:suppressAutoHyphens/>
      <w:spacing w:before="240" w:after="60" w:line="240" w:lineRule="auto"/>
      <w:outlineLvl w:val="5"/>
    </w:pPr>
    <w:rPr>
      <w:rFonts w:eastAsia="Times New Roman"/>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C7B2E"/>
    <w:rPr>
      <w:rFonts w:ascii="Times New Roman" w:hAnsi="Times New Roman" w:cs="Times New Roman"/>
      <w:b/>
      <w:i/>
      <w:kern w:val="1"/>
      <w:sz w:val="20"/>
      <w:szCs w:val="20"/>
    </w:rPr>
  </w:style>
  <w:style w:type="character" w:customStyle="1" w:styleId="60">
    <w:name w:val="Заголовок 6 Знак"/>
    <w:link w:val="6"/>
    <w:uiPriority w:val="99"/>
    <w:locked/>
    <w:rsid w:val="00FC7B2E"/>
    <w:rPr>
      <w:rFonts w:ascii="Calibri" w:hAnsi="Calibri" w:cs="Times New Roman"/>
      <w:b/>
      <w:bCs/>
      <w:kern w:val="1"/>
    </w:rPr>
  </w:style>
  <w:style w:type="paragraph" w:styleId="a3">
    <w:name w:val="List Paragraph"/>
    <w:basedOn w:val="a"/>
    <w:uiPriority w:val="99"/>
    <w:qFormat/>
    <w:rsid w:val="00FC7B2E"/>
    <w:pPr>
      <w:widowControl w:val="0"/>
      <w:suppressAutoHyphens/>
      <w:spacing w:after="0" w:line="240" w:lineRule="auto"/>
      <w:ind w:left="720"/>
    </w:pPr>
    <w:rPr>
      <w:rFonts w:ascii="Times New Roman" w:hAnsi="Times New Roman"/>
      <w:kern w:val="1"/>
      <w:sz w:val="24"/>
      <w:szCs w:val="24"/>
    </w:rPr>
  </w:style>
  <w:style w:type="paragraph" w:styleId="a4">
    <w:name w:val="No Spacing"/>
    <w:basedOn w:val="a"/>
    <w:uiPriority w:val="99"/>
    <w:qFormat/>
    <w:rsid w:val="00FC7B2E"/>
    <w:pPr>
      <w:spacing w:after="0" w:line="240" w:lineRule="auto"/>
    </w:pPr>
    <w:rPr>
      <w:rFonts w:ascii="Times New Roman" w:eastAsia="Times New Roman" w:hAnsi="Times New Roman"/>
      <w:sz w:val="24"/>
      <w:szCs w:val="24"/>
      <w:lang w:eastAsia="ru-RU"/>
    </w:rPr>
  </w:style>
  <w:style w:type="character" w:customStyle="1" w:styleId="a5">
    <w:name w:val="Символ нумерации"/>
    <w:uiPriority w:val="99"/>
    <w:rsid w:val="00FC7B2E"/>
  </w:style>
  <w:style w:type="character" w:customStyle="1" w:styleId="WW8Num11z0">
    <w:name w:val="WW8Num11z0"/>
    <w:uiPriority w:val="99"/>
    <w:rsid w:val="00FC7B2E"/>
    <w:rPr>
      <w:rFonts w:ascii="Symbol" w:hAnsi="Symbol"/>
    </w:rPr>
  </w:style>
  <w:style w:type="character" w:customStyle="1" w:styleId="WW8Num11z1">
    <w:name w:val="WW8Num11z1"/>
    <w:uiPriority w:val="99"/>
    <w:rsid w:val="00FC7B2E"/>
    <w:rPr>
      <w:rFonts w:ascii="Courier New" w:hAnsi="Courier New"/>
    </w:rPr>
  </w:style>
  <w:style w:type="character" w:customStyle="1" w:styleId="WW8Num11z2">
    <w:name w:val="WW8Num11z2"/>
    <w:uiPriority w:val="99"/>
    <w:rsid w:val="00FC7B2E"/>
    <w:rPr>
      <w:rFonts w:ascii="Wingdings" w:hAnsi="Wingdings"/>
    </w:rPr>
  </w:style>
  <w:style w:type="character" w:customStyle="1" w:styleId="WW8Num1z0">
    <w:name w:val="WW8Num1z0"/>
    <w:uiPriority w:val="99"/>
    <w:rsid w:val="00FC7B2E"/>
    <w:rPr>
      <w:rFonts w:ascii="Symbol" w:hAnsi="Symbol"/>
    </w:rPr>
  </w:style>
  <w:style w:type="character" w:customStyle="1" w:styleId="WW8Num21z0">
    <w:name w:val="WW8Num21z0"/>
    <w:uiPriority w:val="99"/>
    <w:rsid w:val="00FC7B2E"/>
    <w:rPr>
      <w:rFonts w:ascii="Symbol" w:hAnsi="Symbol"/>
    </w:rPr>
  </w:style>
  <w:style w:type="character" w:customStyle="1" w:styleId="WW8Num7z0">
    <w:name w:val="WW8Num7z0"/>
    <w:uiPriority w:val="99"/>
    <w:rsid w:val="00FC7B2E"/>
    <w:rPr>
      <w:rFonts w:ascii="Symbol" w:hAnsi="Symbol"/>
    </w:rPr>
  </w:style>
  <w:style w:type="character" w:customStyle="1" w:styleId="WW8Num17z0">
    <w:name w:val="WW8Num17z0"/>
    <w:uiPriority w:val="99"/>
    <w:rsid w:val="00FC7B2E"/>
    <w:rPr>
      <w:rFonts w:ascii="Symbol" w:hAnsi="Symbol"/>
    </w:rPr>
  </w:style>
  <w:style w:type="character" w:customStyle="1" w:styleId="WW8Num17z1">
    <w:name w:val="WW8Num17z1"/>
    <w:uiPriority w:val="99"/>
    <w:rsid w:val="00FC7B2E"/>
    <w:rPr>
      <w:rFonts w:ascii="Courier New" w:hAnsi="Courier New"/>
    </w:rPr>
  </w:style>
  <w:style w:type="character" w:customStyle="1" w:styleId="WW8Num17z2">
    <w:name w:val="WW8Num17z2"/>
    <w:uiPriority w:val="99"/>
    <w:rsid w:val="00FC7B2E"/>
    <w:rPr>
      <w:rFonts w:ascii="Wingdings" w:hAnsi="Wingdings"/>
    </w:rPr>
  </w:style>
  <w:style w:type="character" w:customStyle="1" w:styleId="a6">
    <w:name w:val="Маркеры списка"/>
    <w:uiPriority w:val="99"/>
    <w:rsid w:val="00FC7B2E"/>
    <w:rPr>
      <w:rFonts w:ascii="OpenSymbol" w:hAnsi="OpenSymbol"/>
    </w:rPr>
  </w:style>
  <w:style w:type="character" w:customStyle="1" w:styleId="WW8Num3z0">
    <w:name w:val="WW8Num3z0"/>
    <w:uiPriority w:val="99"/>
    <w:rsid w:val="00FC7B2E"/>
    <w:rPr>
      <w:rFonts w:ascii="Symbol" w:hAnsi="Symbol"/>
    </w:rPr>
  </w:style>
  <w:style w:type="character" w:customStyle="1" w:styleId="WW8Num15z0">
    <w:name w:val="WW8Num15z0"/>
    <w:uiPriority w:val="99"/>
    <w:rsid w:val="00FC7B2E"/>
    <w:rPr>
      <w:rFonts w:ascii="Symbol" w:hAnsi="Symbol"/>
    </w:rPr>
  </w:style>
  <w:style w:type="character" w:customStyle="1" w:styleId="1">
    <w:name w:val="Основной шрифт абзаца1"/>
    <w:uiPriority w:val="99"/>
    <w:rsid w:val="00FC7B2E"/>
  </w:style>
  <w:style w:type="character" w:styleId="a7">
    <w:name w:val="Hyperlink"/>
    <w:uiPriority w:val="99"/>
    <w:rsid w:val="00FC7B2E"/>
    <w:rPr>
      <w:rFonts w:cs="Times New Roman"/>
      <w:color w:val="0000FF"/>
      <w:u w:val="single"/>
    </w:rPr>
  </w:style>
  <w:style w:type="character" w:customStyle="1" w:styleId="WW8Num19z0">
    <w:name w:val="WW8Num19z0"/>
    <w:uiPriority w:val="99"/>
    <w:rsid w:val="00FC7B2E"/>
    <w:rPr>
      <w:rFonts w:ascii="Symbol" w:hAnsi="Symbol"/>
    </w:rPr>
  </w:style>
  <w:style w:type="character" w:customStyle="1" w:styleId="WW8Num16z0">
    <w:name w:val="WW8Num16z0"/>
    <w:uiPriority w:val="99"/>
    <w:rsid w:val="00FC7B2E"/>
  </w:style>
  <w:style w:type="paragraph" w:customStyle="1" w:styleId="10">
    <w:name w:val="Заголовок1"/>
    <w:basedOn w:val="a"/>
    <w:next w:val="a8"/>
    <w:uiPriority w:val="99"/>
    <w:rsid w:val="00FC7B2E"/>
    <w:pPr>
      <w:keepNext/>
      <w:widowControl w:val="0"/>
      <w:suppressAutoHyphens/>
      <w:spacing w:before="240" w:after="120" w:line="240" w:lineRule="auto"/>
    </w:pPr>
    <w:rPr>
      <w:rFonts w:ascii="Arial" w:hAnsi="Arial" w:cs="Tahoma"/>
      <w:kern w:val="1"/>
      <w:sz w:val="28"/>
      <w:szCs w:val="28"/>
    </w:rPr>
  </w:style>
  <w:style w:type="paragraph" w:styleId="a8">
    <w:name w:val="Body Text"/>
    <w:basedOn w:val="a"/>
    <w:link w:val="a9"/>
    <w:uiPriority w:val="99"/>
    <w:rsid w:val="00FC7B2E"/>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link w:val="a8"/>
    <w:uiPriority w:val="99"/>
    <w:locked/>
    <w:rsid w:val="00FC7B2E"/>
    <w:rPr>
      <w:rFonts w:ascii="Times New Roman" w:hAnsi="Times New Roman" w:cs="Times New Roman"/>
      <w:kern w:val="1"/>
      <w:sz w:val="24"/>
      <w:szCs w:val="24"/>
    </w:rPr>
  </w:style>
  <w:style w:type="paragraph" w:styleId="aa">
    <w:name w:val="List"/>
    <w:basedOn w:val="a8"/>
    <w:uiPriority w:val="99"/>
    <w:rsid w:val="00FC7B2E"/>
    <w:rPr>
      <w:rFonts w:cs="Tahoma"/>
    </w:rPr>
  </w:style>
  <w:style w:type="paragraph" w:customStyle="1" w:styleId="11">
    <w:name w:val="Название1"/>
    <w:basedOn w:val="a"/>
    <w:uiPriority w:val="99"/>
    <w:rsid w:val="00FC7B2E"/>
    <w:pPr>
      <w:widowControl w:val="0"/>
      <w:suppressLineNumbers/>
      <w:suppressAutoHyphens/>
      <w:spacing w:before="120" w:after="120" w:line="240" w:lineRule="auto"/>
    </w:pPr>
    <w:rPr>
      <w:rFonts w:ascii="Times New Roman" w:hAnsi="Times New Roman" w:cs="Tahoma"/>
      <w:i/>
      <w:iCs/>
      <w:kern w:val="1"/>
      <w:sz w:val="24"/>
      <w:szCs w:val="24"/>
    </w:rPr>
  </w:style>
  <w:style w:type="paragraph" w:customStyle="1" w:styleId="12">
    <w:name w:val="Указатель1"/>
    <w:basedOn w:val="a"/>
    <w:uiPriority w:val="99"/>
    <w:rsid w:val="00FC7B2E"/>
    <w:pPr>
      <w:widowControl w:val="0"/>
      <w:suppressLineNumbers/>
      <w:suppressAutoHyphens/>
      <w:spacing w:after="0" w:line="240" w:lineRule="auto"/>
    </w:pPr>
    <w:rPr>
      <w:rFonts w:ascii="Times New Roman" w:hAnsi="Times New Roman" w:cs="Tahoma"/>
      <w:kern w:val="1"/>
      <w:sz w:val="24"/>
      <w:szCs w:val="24"/>
    </w:rPr>
  </w:style>
  <w:style w:type="paragraph" w:styleId="ab">
    <w:name w:val="footer"/>
    <w:basedOn w:val="a"/>
    <w:link w:val="ac"/>
    <w:uiPriority w:val="99"/>
    <w:rsid w:val="00FC7B2E"/>
    <w:pPr>
      <w:widowControl w:val="0"/>
      <w:suppressLineNumbers/>
      <w:tabs>
        <w:tab w:val="center" w:pos="8079"/>
        <w:tab w:val="right" w:pos="16158"/>
      </w:tabs>
      <w:suppressAutoHyphens/>
      <w:spacing w:after="0" w:line="240" w:lineRule="auto"/>
    </w:pPr>
    <w:rPr>
      <w:rFonts w:ascii="Times New Roman" w:hAnsi="Times New Roman"/>
      <w:kern w:val="1"/>
      <w:sz w:val="24"/>
      <w:szCs w:val="24"/>
    </w:rPr>
  </w:style>
  <w:style w:type="character" w:customStyle="1" w:styleId="ac">
    <w:name w:val="Нижний колонтитул Знак"/>
    <w:link w:val="ab"/>
    <w:uiPriority w:val="99"/>
    <w:locked/>
    <w:rsid w:val="00FC7B2E"/>
    <w:rPr>
      <w:rFonts w:ascii="Times New Roman" w:hAnsi="Times New Roman" w:cs="Times New Roman"/>
      <w:kern w:val="1"/>
      <w:sz w:val="24"/>
      <w:szCs w:val="24"/>
    </w:rPr>
  </w:style>
  <w:style w:type="paragraph" w:customStyle="1" w:styleId="21">
    <w:name w:val="Основной текст с отступом 21"/>
    <w:basedOn w:val="a"/>
    <w:uiPriority w:val="99"/>
    <w:rsid w:val="00FC7B2E"/>
    <w:pPr>
      <w:widowControl w:val="0"/>
      <w:suppressAutoHyphens/>
      <w:spacing w:after="120" w:line="480" w:lineRule="auto"/>
      <w:ind w:left="283"/>
    </w:pPr>
    <w:rPr>
      <w:rFonts w:ascii="Times New Roman" w:hAnsi="Times New Roman"/>
      <w:kern w:val="1"/>
      <w:sz w:val="24"/>
      <w:szCs w:val="24"/>
    </w:rPr>
  </w:style>
  <w:style w:type="paragraph" w:customStyle="1" w:styleId="FR3">
    <w:name w:val="FR3"/>
    <w:uiPriority w:val="99"/>
    <w:rsid w:val="00FC7B2E"/>
    <w:pPr>
      <w:suppressAutoHyphens/>
      <w:spacing w:before="200"/>
      <w:jc w:val="center"/>
    </w:pPr>
    <w:rPr>
      <w:rFonts w:ascii="Arial" w:eastAsia="Times New Roman" w:hAnsi="Arial" w:cs="Arial"/>
      <w:b/>
      <w:kern w:val="1"/>
      <w:sz w:val="24"/>
      <w:lang w:eastAsia="ar-SA"/>
    </w:rPr>
  </w:style>
  <w:style w:type="paragraph" w:customStyle="1" w:styleId="13">
    <w:name w:val="Обычный1"/>
    <w:uiPriority w:val="99"/>
    <w:rsid w:val="00FC7B2E"/>
    <w:pPr>
      <w:suppressAutoHyphens/>
    </w:pPr>
    <w:rPr>
      <w:rFonts w:ascii="Times New Roman" w:eastAsia="Times New Roman" w:hAnsi="Times New Roman"/>
      <w:kern w:val="1"/>
      <w:sz w:val="24"/>
      <w:lang w:eastAsia="ar-SA"/>
    </w:rPr>
  </w:style>
  <w:style w:type="paragraph" w:customStyle="1" w:styleId="14">
    <w:name w:val="Основной текст1"/>
    <w:basedOn w:val="13"/>
    <w:uiPriority w:val="99"/>
    <w:rsid w:val="00FC7B2E"/>
    <w:pPr>
      <w:jc w:val="center"/>
    </w:pPr>
    <w:rPr>
      <w:b/>
      <w:sz w:val="28"/>
    </w:rPr>
  </w:style>
  <w:style w:type="paragraph" w:styleId="ad">
    <w:name w:val="Body Text Indent"/>
    <w:basedOn w:val="a"/>
    <w:link w:val="ae"/>
    <w:uiPriority w:val="99"/>
    <w:rsid w:val="00FC7B2E"/>
    <w:pPr>
      <w:widowControl w:val="0"/>
      <w:shd w:val="clear" w:color="auto" w:fill="FFFFFF"/>
      <w:tabs>
        <w:tab w:val="left" w:pos="540"/>
      </w:tabs>
      <w:suppressAutoHyphens/>
      <w:spacing w:before="43" w:after="0" w:line="240" w:lineRule="auto"/>
      <w:ind w:right="326" w:firstLine="984"/>
      <w:jc w:val="both"/>
    </w:pPr>
    <w:rPr>
      <w:rFonts w:ascii="Times New Roman" w:hAnsi="Times New Roman"/>
      <w:color w:val="000000"/>
      <w:spacing w:val="2"/>
      <w:kern w:val="1"/>
      <w:sz w:val="28"/>
      <w:szCs w:val="28"/>
    </w:rPr>
  </w:style>
  <w:style w:type="character" w:customStyle="1" w:styleId="ae">
    <w:name w:val="Основной текст с отступом Знак"/>
    <w:link w:val="ad"/>
    <w:uiPriority w:val="99"/>
    <w:locked/>
    <w:rsid w:val="00FC7B2E"/>
    <w:rPr>
      <w:rFonts w:ascii="Times New Roman" w:hAnsi="Times New Roman" w:cs="Times New Roman"/>
      <w:color w:val="000000"/>
      <w:spacing w:val="2"/>
      <w:kern w:val="1"/>
      <w:sz w:val="28"/>
      <w:szCs w:val="28"/>
      <w:shd w:val="clear" w:color="auto" w:fill="FFFFFF"/>
    </w:rPr>
  </w:style>
  <w:style w:type="paragraph" w:customStyle="1" w:styleId="FR1">
    <w:name w:val="FR1"/>
    <w:uiPriority w:val="99"/>
    <w:rsid w:val="00FC7B2E"/>
    <w:pPr>
      <w:widowControl w:val="0"/>
      <w:suppressAutoHyphens/>
      <w:overflowPunct w:val="0"/>
      <w:autoSpaceDE w:val="0"/>
      <w:spacing w:before="500"/>
      <w:ind w:left="720"/>
    </w:pPr>
    <w:rPr>
      <w:rFonts w:ascii="Arial" w:eastAsia="Times New Roman" w:hAnsi="Arial" w:cs="Arial"/>
      <w:b/>
      <w:kern w:val="1"/>
      <w:sz w:val="18"/>
      <w:lang w:eastAsia="ar-SA"/>
    </w:rPr>
  </w:style>
  <w:style w:type="paragraph" w:customStyle="1" w:styleId="31">
    <w:name w:val="Основной текст с отступом 31"/>
    <w:basedOn w:val="a"/>
    <w:uiPriority w:val="99"/>
    <w:rsid w:val="00FC7B2E"/>
    <w:pPr>
      <w:widowControl w:val="0"/>
      <w:suppressAutoHyphens/>
      <w:spacing w:after="120" w:line="240" w:lineRule="auto"/>
      <w:ind w:left="283"/>
    </w:pPr>
    <w:rPr>
      <w:rFonts w:ascii="Times New Roman" w:hAnsi="Times New Roman"/>
      <w:kern w:val="1"/>
      <w:sz w:val="16"/>
      <w:szCs w:val="16"/>
    </w:rPr>
  </w:style>
  <w:style w:type="paragraph" w:customStyle="1" w:styleId="310">
    <w:name w:val="Основной текст 31"/>
    <w:basedOn w:val="13"/>
    <w:uiPriority w:val="99"/>
    <w:rsid w:val="00FC7B2E"/>
    <w:pPr>
      <w:jc w:val="both"/>
    </w:pPr>
  </w:style>
  <w:style w:type="paragraph" w:customStyle="1" w:styleId="af">
    <w:name w:val="Содержимое таблицы"/>
    <w:basedOn w:val="a"/>
    <w:uiPriority w:val="99"/>
    <w:rsid w:val="00FC7B2E"/>
    <w:pPr>
      <w:widowControl w:val="0"/>
      <w:suppressLineNumbers/>
      <w:suppressAutoHyphens/>
      <w:spacing w:after="0" w:line="240" w:lineRule="auto"/>
    </w:pPr>
    <w:rPr>
      <w:rFonts w:ascii="Times New Roman" w:hAnsi="Times New Roman"/>
      <w:kern w:val="1"/>
      <w:sz w:val="24"/>
      <w:szCs w:val="24"/>
    </w:rPr>
  </w:style>
  <w:style w:type="paragraph" w:styleId="af0">
    <w:name w:val="header"/>
    <w:basedOn w:val="a"/>
    <w:link w:val="af1"/>
    <w:uiPriority w:val="99"/>
    <w:rsid w:val="00FC7B2E"/>
    <w:pPr>
      <w:widowControl w:val="0"/>
      <w:tabs>
        <w:tab w:val="center" w:pos="4677"/>
        <w:tab w:val="right" w:pos="9355"/>
      </w:tabs>
      <w:suppressAutoHyphens/>
      <w:spacing w:after="0" w:line="240" w:lineRule="auto"/>
    </w:pPr>
    <w:rPr>
      <w:rFonts w:ascii="Times New Roman" w:hAnsi="Times New Roman"/>
      <w:kern w:val="1"/>
      <w:sz w:val="24"/>
      <w:szCs w:val="24"/>
    </w:rPr>
  </w:style>
  <w:style w:type="character" w:customStyle="1" w:styleId="af1">
    <w:name w:val="Верхний колонтитул Знак"/>
    <w:link w:val="af0"/>
    <w:uiPriority w:val="99"/>
    <w:locked/>
    <w:rsid w:val="00FC7B2E"/>
    <w:rPr>
      <w:rFonts w:ascii="Times New Roman" w:hAnsi="Times New Roman" w:cs="Times New Roman"/>
      <w:kern w:val="1"/>
      <w:sz w:val="24"/>
      <w:szCs w:val="24"/>
    </w:rPr>
  </w:style>
  <w:style w:type="paragraph" w:styleId="af2">
    <w:name w:val="Balloon Text"/>
    <w:basedOn w:val="a"/>
    <w:link w:val="af3"/>
    <w:uiPriority w:val="99"/>
    <w:semiHidden/>
    <w:rsid w:val="00FC7B2E"/>
    <w:pPr>
      <w:widowControl w:val="0"/>
      <w:suppressAutoHyphens/>
      <w:spacing w:after="0" w:line="240" w:lineRule="auto"/>
    </w:pPr>
    <w:rPr>
      <w:rFonts w:ascii="Tahoma" w:hAnsi="Tahoma" w:cs="Tahoma"/>
      <w:kern w:val="1"/>
      <w:sz w:val="16"/>
      <w:szCs w:val="16"/>
    </w:rPr>
  </w:style>
  <w:style w:type="character" w:customStyle="1" w:styleId="af3">
    <w:name w:val="Текст выноски Знак"/>
    <w:link w:val="af2"/>
    <w:uiPriority w:val="99"/>
    <w:semiHidden/>
    <w:locked/>
    <w:rsid w:val="00FC7B2E"/>
    <w:rPr>
      <w:rFonts w:ascii="Tahoma" w:hAnsi="Tahoma" w:cs="Tahoma"/>
      <w:kern w:val="1"/>
      <w:sz w:val="16"/>
      <w:szCs w:val="16"/>
    </w:rPr>
  </w:style>
  <w:style w:type="character" w:customStyle="1" w:styleId="af4">
    <w:name w:val="Основной текст + Курсив"/>
    <w:uiPriority w:val="99"/>
    <w:rsid w:val="00FC7B2E"/>
    <w:rPr>
      <w:rFonts w:ascii="Times New Roman" w:hAnsi="Times New Roman" w:cs="Times New Roman"/>
      <w:i/>
      <w:i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294430">
      <w:bodyDiv w:val="1"/>
      <w:marLeft w:val="0"/>
      <w:marRight w:val="0"/>
      <w:marTop w:val="0"/>
      <w:marBottom w:val="0"/>
      <w:divBdr>
        <w:top w:val="none" w:sz="0" w:space="0" w:color="auto"/>
        <w:left w:val="none" w:sz="0" w:space="0" w:color="auto"/>
        <w:bottom w:val="none" w:sz="0" w:space="0" w:color="auto"/>
        <w:right w:val="none" w:sz="0" w:space="0" w:color="auto"/>
      </w:divBdr>
    </w:div>
    <w:div w:id="15789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portal.ru/load/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estival.1september.ru/" TargetMode="External"/><Relationship Id="rId12" Type="http://schemas.openxmlformats.org/officeDocument/2006/relationships/hyperlink" Target="http://metodsovet.su/load/nach_russ_y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nsportal.ru/" TargetMode="External"/><Relationship Id="rId5" Type="http://schemas.openxmlformats.org/officeDocument/2006/relationships/webSettings" Target="webSettings.xml"/><Relationship Id="rId10" Type="http://schemas.openxmlformats.org/officeDocument/2006/relationships/hyperlink" Target="http://nsportal.ru/shkola/" TargetMode="External"/><Relationship Id="rId4" Type="http://schemas.openxmlformats.org/officeDocument/2006/relationships/settings" Target="settings.xml"/><Relationship Id="rId9" Type="http://schemas.openxmlformats.org/officeDocument/2006/relationships/hyperlink" Target="http://pedsovet.su/load/238-1-0-1768%20-%20Pedsovet.s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A7487-1F5F-41D7-9CB4-BD6E641F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15</Pages>
  <Words>4810</Words>
  <Characters>27420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Konstantin</cp:lastModifiedBy>
  <cp:revision>34</cp:revision>
  <cp:lastPrinted>2002-01-10T01:45:00Z</cp:lastPrinted>
  <dcterms:created xsi:type="dcterms:W3CDTF">2016-03-17T12:17:00Z</dcterms:created>
  <dcterms:modified xsi:type="dcterms:W3CDTF">2023-01-11T21:26:00Z</dcterms:modified>
</cp:coreProperties>
</file>